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39633F">
        <w:trPr>
          <w:trHeight w:val="1440"/>
        </w:trPr>
        <w:tc>
          <w:tcPr>
            <w:tcW w:w="4428" w:type="dxa"/>
          </w:tcPr>
          <w:p w:rsidR="003576A3" w:rsidRPr="002B7A5D" w:rsidRDefault="003576A3" w:rsidP="003576A3">
            <w:pPr>
              <w:pStyle w:val="Heading1"/>
              <w:rPr>
                <w:sz w:val="32"/>
                <w:szCs w:val="32"/>
              </w:rPr>
            </w:pPr>
            <w:r w:rsidRPr="002B7A5D">
              <w:rPr>
                <w:sz w:val="32"/>
                <w:szCs w:val="32"/>
              </w:rPr>
              <w:t>Employment Application</w:t>
            </w:r>
          </w:p>
          <w:p w:rsidR="00856C35" w:rsidRDefault="003576A3" w:rsidP="00856C35">
            <w:r>
              <w:t>Location:___________________</w:t>
            </w:r>
            <w:r w:rsidR="002B7A5D">
              <w:t>_________</w:t>
            </w:r>
          </w:p>
        </w:tc>
        <w:tc>
          <w:tcPr>
            <w:tcW w:w="4428" w:type="dxa"/>
          </w:tcPr>
          <w:p w:rsidR="00856C35" w:rsidRDefault="000706D4" w:rsidP="00856C35">
            <w:pPr>
              <w:pStyle w:val="CompanyName"/>
            </w:pPr>
            <w:r w:rsidRPr="000706D4">
              <w:rPr>
                <w:noProof/>
              </w:rPr>
              <w:drawing>
                <wp:inline distT="0" distB="0" distL="0" distR="0">
                  <wp:extent cx="1562100" cy="733425"/>
                  <wp:effectExtent l="0" t="0" r="0" b="0"/>
                  <wp:docPr id="1" name="Picture 1" descr="C:\Users\craig\AppData\Local\Microsoft\Windows\Temporary Internet Files\Content.Outlook\ZI19YNVS\wag a pa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aig\AppData\Local\Microsoft\Windows\Temporary Internet Files\Content.Outlook\ZI19YNVS\wag a pa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C35" w:rsidRPr="0039633F" w:rsidRDefault="00856C35" w:rsidP="002B7A5D">
      <w:pPr>
        <w:pStyle w:val="Heading2"/>
        <w:jc w:val="left"/>
        <w:rPr>
          <w:sz w:val="24"/>
        </w:rPr>
      </w:pPr>
      <w:r w:rsidRPr="0039633F">
        <w:rPr>
          <w:sz w:val="24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799"/>
        <w:gridCol w:w="991"/>
        <w:gridCol w:w="150"/>
        <w:gridCol w:w="301"/>
        <w:gridCol w:w="35"/>
        <w:gridCol w:w="509"/>
        <w:gridCol w:w="356"/>
        <w:gridCol w:w="988"/>
        <w:gridCol w:w="15"/>
        <w:gridCol w:w="661"/>
        <w:gridCol w:w="406"/>
        <w:gridCol w:w="262"/>
        <w:gridCol w:w="728"/>
        <w:gridCol w:w="615"/>
        <w:gridCol w:w="517"/>
        <w:gridCol w:w="669"/>
      </w:tblGrid>
      <w:tr w:rsidR="00A82BA3" w:rsidRPr="002B7A5D" w:rsidTr="0039633F">
        <w:trPr>
          <w:trHeight w:val="432"/>
        </w:trPr>
        <w:tc>
          <w:tcPr>
            <w:tcW w:w="1079" w:type="dxa"/>
            <w:vAlign w:val="bottom"/>
          </w:tcPr>
          <w:p w:rsidR="00A82BA3" w:rsidRPr="002B7A5D" w:rsidRDefault="00A82BA3" w:rsidP="00490804">
            <w:pPr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>Full Name:</w:t>
            </w: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2B7A5D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7"/>
            <w:tcBorders>
              <w:bottom w:val="single" w:sz="4" w:space="0" w:color="auto"/>
            </w:tcBorders>
            <w:vAlign w:val="bottom"/>
          </w:tcPr>
          <w:p w:rsidR="00A82BA3" w:rsidRPr="002B7A5D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2B7A5D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:rsidR="00A82BA3" w:rsidRPr="002B7A5D" w:rsidRDefault="002B7A5D" w:rsidP="002B7A5D">
            <w:pPr>
              <w:pStyle w:val="Heading4"/>
              <w:jc w:val="left"/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 xml:space="preserve">  </w:t>
            </w:r>
            <w:r w:rsidR="00A82BA3" w:rsidRPr="002B7A5D">
              <w:rPr>
                <w:sz w:val="20"/>
                <w:szCs w:val="20"/>
              </w:rPr>
              <w:t>Date: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2B7A5D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2B7A5D" w:rsidTr="0039633F">
        <w:trPr>
          <w:trHeight w:val="170"/>
        </w:trPr>
        <w:tc>
          <w:tcPr>
            <w:tcW w:w="1079" w:type="dxa"/>
            <w:vAlign w:val="bottom"/>
          </w:tcPr>
          <w:p w:rsidR="00856C35" w:rsidRPr="002B7A5D" w:rsidRDefault="00856C35" w:rsidP="00440CD8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  <w:vAlign w:val="bottom"/>
          </w:tcPr>
          <w:p w:rsidR="00856C35" w:rsidRPr="002B7A5D" w:rsidRDefault="00856C35" w:rsidP="00490804">
            <w:pPr>
              <w:pStyle w:val="Heading3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t>Last</w:t>
            </w:r>
          </w:p>
        </w:tc>
        <w:tc>
          <w:tcPr>
            <w:tcW w:w="2865" w:type="dxa"/>
            <w:gridSpan w:val="7"/>
            <w:tcBorders>
              <w:top w:val="single" w:sz="4" w:space="0" w:color="auto"/>
            </w:tcBorders>
            <w:vAlign w:val="bottom"/>
          </w:tcPr>
          <w:p w:rsidR="00856C35" w:rsidRPr="002B7A5D" w:rsidRDefault="00856C35" w:rsidP="00490804">
            <w:pPr>
              <w:pStyle w:val="Heading3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t>First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</w:tcBorders>
            <w:vAlign w:val="bottom"/>
          </w:tcPr>
          <w:p w:rsidR="00856C35" w:rsidRPr="002B7A5D" w:rsidRDefault="00856C35" w:rsidP="00490804">
            <w:pPr>
              <w:pStyle w:val="Heading3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t>M.I.</w:t>
            </w:r>
          </w:p>
        </w:tc>
        <w:tc>
          <w:tcPr>
            <w:tcW w:w="728" w:type="dxa"/>
            <w:vAlign w:val="bottom"/>
          </w:tcPr>
          <w:p w:rsidR="00856C35" w:rsidRPr="002B7A5D" w:rsidRDefault="00856C35" w:rsidP="00856C3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bottom"/>
          </w:tcPr>
          <w:p w:rsidR="00856C35" w:rsidRPr="002B7A5D" w:rsidRDefault="00856C35" w:rsidP="00856C35">
            <w:pPr>
              <w:rPr>
                <w:sz w:val="20"/>
                <w:szCs w:val="20"/>
              </w:rPr>
            </w:pPr>
          </w:p>
        </w:tc>
      </w:tr>
      <w:tr w:rsidR="00A82BA3" w:rsidRPr="002B7A5D" w:rsidTr="002B7A5D">
        <w:trPr>
          <w:trHeight w:val="288"/>
        </w:trPr>
        <w:tc>
          <w:tcPr>
            <w:tcW w:w="1079" w:type="dxa"/>
            <w:vAlign w:val="bottom"/>
          </w:tcPr>
          <w:p w:rsidR="003576A3" w:rsidRPr="002B7A5D" w:rsidRDefault="003576A3" w:rsidP="00490804">
            <w:pPr>
              <w:rPr>
                <w:sz w:val="20"/>
                <w:szCs w:val="20"/>
              </w:rPr>
            </w:pPr>
          </w:p>
          <w:p w:rsidR="00A82BA3" w:rsidRPr="002B7A5D" w:rsidRDefault="00A82BA3" w:rsidP="00490804">
            <w:pPr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>Address:</w:t>
            </w:r>
          </w:p>
        </w:tc>
        <w:tc>
          <w:tcPr>
            <w:tcW w:w="7200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2B7A5D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2B7A5D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2B7A5D" w:rsidTr="002B7A5D">
        <w:trPr>
          <w:trHeight w:val="233"/>
        </w:trPr>
        <w:tc>
          <w:tcPr>
            <w:tcW w:w="1079" w:type="dxa"/>
            <w:vAlign w:val="bottom"/>
          </w:tcPr>
          <w:p w:rsidR="00856C35" w:rsidRPr="002B7A5D" w:rsidRDefault="00856C35" w:rsidP="00440CD8">
            <w:pPr>
              <w:rPr>
                <w:sz w:val="15"/>
                <w:szCs w:val="15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auto"/>
            </w:tcBorders>
            <w:vAlign w:val="bottom"/>
          </w:tcPr>
          <w:p w:rsidR="00856C35" w:rsidRPr="002B7A5D" w:rsidRDefault="00856C35" w:rsidP="00490804">
            <w:pPr>
              <w:pStyle w:val="Heading3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t>Street Address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</w:tcBorders>
            <w:vAlign w:val="bottom"/>
          </w:tcPr>
          <w:p w:rsidR="00856C35" w:rsidRPr="002B7A5D" w:rsidRDefault="00856C35" w:rsidP="00490804">
            <w:pPr>
              <w:pStyle w:val="Heading3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t>Apartment/Unit #</w:t>
            </w:r>
          </w:p>
        </w:tc>
      </w:tr>
      <w:tr w:rsidR="00C76039" w:rsidRPr="002B7A5D" w:rsidTr="002B7A5D">
        <w:trPr>
          <w:trHeight w:val="450"/>
        </w:trPr>
        <w:tc>
          <w:tcPr>
            <w:tcW w:w="1079" w:type="dxa"/>
            <w:vAlign w:val="bottom"/>
          </w:tcPr>
          <w:p w:rsidR="00C76039" w:rsidRPr="002B7A5D" w:rsidRDefault="00C76039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10"/>
            <w:tcBorders>
              <w:bottom w:val="single" w:sz="4" w:space="0" w:color="auto"/>
            </w:tcBorders>
            <w:vAlign w:val="bottom"/>
          </w:tcPr>
          <w:p w:rsidR="00C76039" w:rsidRPr="002B7A5D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bottom"/>
          </w:tcPr>
          <w:p w:rsidR="00C76039" w:rsidRPr="002B7A5D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3"/>
            <w:tcBorders>
              <w:bottom w:val="single" w:sz="4" w:space="0" w:color="auto"/>
            </w:tcBorders>
            <w:vAlign w:val="bottom"/>
          </w:tcPr>
          <w:p w:rsidR="00C76039" w:rsidRPr="002B7A5D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2B7A5D" w:rsidTr="002B7A5D">
        <w:trPr>
          <w:trHeight w:val="170"/>
        </w:trPr>
        <w:tc>
          <w:tcPr>
            <w:tcW w:w="1079" w:type="dxa"/>
            <w:vAlign w:val="bottom"/>
          </w:tcPr>
          <w:p w:rsidR="00856C35" w:rsidRPr="002B7A5D" w:rsidRDefault="00856C35">
            <w:pPr>
              <w:rPr>
                <w:sz w:val="15"/>
                <w:szCs w:val="15"/>
              </w:rPr>
            </w:pPr>
          </w:p>
        </w:tc>
        <w:tc>
          <w:tcPr>
            <w:tcW w:w="5805" w:type="dxa"/>
            <w:gridSpan w:val="10"/>
            <w:tcBorders>
              <w:top w:val="single" w:sz="4" w:space="0" w:color="auto"/>
            </w:tcBorders>
            <w:vAlign w:val="bottom"/>
          </w:tcPr>
          <w:p w:rsidR="00856C35" w:rsidRPr="002B7A5D" w:rsidRDefault="00856C35" w:rsidP="00490804">
            <w:pPr>
              <w:pStyle w:val="Heading3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t>City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</w:tcBorders>
            <w:vAlign w:val="bottom"/>
          </w:tcPr>
          <w:p w:rsidR="00856C35" w:rsidRPr="002B7A5D" w:rsidRDefault="00856C35" w:rsidP="00490804">
            <w:pPr>
              <w:pStyle w:val="Heading3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t>State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</w:tcBorders>
            <w:vAlign w:val="bottom"/>
          </w:tcPr>
          <w:p w:rsidR="00856C35" w:rsidRPr="002B7A5D" w:rsidRDefault="00856C35" w:rsidP="00490804">
            <w:pPr>
              <w:pStyle w:val="Heading3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t>ZIP Code</w:t>
            </w:r>
          </w:p>
        </w:tc>
      </w:tr>
      <w:tr w:rsidR="00841645" w:rsidRPr="002B7A5D" w:rsidTr="002B7A5D">
        <w:trPr>
          <w:trHeight w:val="288"/>
        </w:trPr>
        <w:tc>
          <w:tcPr>
            <w:tcW w:w="1079" w:type="dxa"/>
            <w:vAlign w:val="bottom"/>
          </w:tcPr>
          <w:p w:rsidR="003576A3" w:rsidRPr="002B7A5D" w:rsidRDefault="003576A3" w:rsidP="00490804">
            <w:pPr>
              <w:rPr>
                <w:sz w:val="20"/>
                <w:szCs w:val="20"/>
              </w:rPr>
            </w:pPr>
          </w:p>
          <w:p w:rsidR="00841645" w:rsidRPr="002B7A5D" w:rsidRDefault="00841645" w:rsidP="00490804">
            <w:pPr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>Phone:</w:t>
            </w:r>
          </w:p>
        </w:tc>
        <w:tc>
          <w:tcPr>
            <w:tcW w:w="3241" w:type="dxa"/>
            <w:gridSpan w:val="4"/>
            <w:tcBorders>
              <w:bottom w:val="single" w:sz="4" w:space="0" w:color="auto"/>
            </w:tcBorders>
            <w:vAlign w:val="bottom"/>
          </w:tcPr>
          <w:p w:rsidR="00841645" w:rsidRPr="002B7A5D" w:rsidRDefault="00841645" w:rsidP="00856C3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841645" w:rsidRPr="002B7A5D" w:rsidRDefault="002B7A5D" w:rsidP="002B7A5D">
            <w:pPr>
              <w:pStyle w:val="Heading4"/>
              <w:jc w:val="left"/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 xml:space="preserve">  </w:t>
            </w:r>
            <w:r w:rsidR="00C92A3C" w:rsidRPr="002B7A5D">
              <w:rPr>
                <w:sz w:val="20"/>
                <w:szCs w:val="20"/>
              </w:rPr>
              <w:t>E</w:t>
            </w:r>
            <w:r w:rsidR="003A41A1" w:rsidRPr="002B7A5D">
              <w:rPr>
                <w:sz w:val="20"/>
                <w:szCs w:val="20"/>
              </w:rPr>
              <w:t>mail</w:t>
            </w:r>
            <w:r w:rsidRPr="002B7A5D">
              <w:rPr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  <w:vAlign w:val="bottom"/>
          </w:tcPr>
          <w:p w:rsidR="00841645" w:rsidRPr="002B7A5D" w:rsidRDefault="00841645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613129" w:rsidRPr="002B7A5D" w:rsidTr="0039633F">
        <w:trPr>
          <w:trHeight w:val="530"/>
        </w:trPr>
        <w:tc>
          <w:tcPr>
            <w:tcW w:w="1079" w:type="dxa"/>
            <w:vAlign w:val="bottom"/>
          </w:tcPr>
          <w:p w:rsidR="00613129" w:rsidRPr="002B7A5D" w:rsidRDefault="00613129" w:rsidP="00490804">
            <w:pPr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>Date Available: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bottom"/>
          </w:tcPr>
          <w:p w:rsidR="00613129" w:rsidRPr="002B7A5D" w:rsidRDefault="0061312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vAlign w:val="bottom"/>
          </w:tcPr>
          <w:p w:rsidR="002B7A5D" w:rsidRDefault="002B7A5D" w:rsidP="000706D4">
            <w:pPr>
              <w:pStyle w:val="Heading4"/>
              <w:jc w:val="left"/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706D4" w:rsidRPr="002B7A5D">
              <w:rPr>
                <w:sz w:val="20"/>
                <w:szCs w:val="20"/>
              </w:rPr>
              <w:t xml:space="preserve">Position </w:t>
            </w:r>
            <w:r>
              <w:rPr>
                <w:sz w:val="20"/>
                <w:szCs w:val="20"/>
              </w:rPr>
              <w:t xml:space="preserve"> </w:t>
            </w:r>
          </w:p>
          <w:p w:rsidR="00613129" w:rsidRPr="002B7A5D" w:rsidRDefault="002B7A5D" w:rsidP="000706D4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706D4" w:rsidRPr="002B7A5D">
              <w:rPr>
                <w:sz w:val="20"/>
                <w:szCs w:val="20"/>
              </w:rPr>
              <w:t>Applied For:</w:t>
            </w: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  <w:vAlign w:val="bottom"/>
          </w:tcPr>
          <w:p w:rsidR="00613129" w:rsidRPr="002B7A5D" w:rsidRDefault="0061312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bottom"/>
          </w:tcPr>
          <w:p w:rsidR="002B7A5D" w:rsidRDefault="002B7A5D" w:rsidP="002B7A5D">
            <w:pPr>
              <w:pStyle w:val="Heading4"/>
              <w:jc w:val="left"/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 xml:space="preserve">  </w:t>
            </w:r>
            <w:r w:rsidR="00613129" w:rsidRPr="002B7A5D">
              <w:rPr>
                <w:sz w:val="20"/>
                <w:szCs w:val="20"/>
              </w:rPr>
              <w:t xml:space="preserve">Desired </w:t>
            </w:r>
          </w:p>
          <w:p w:rsidR="00613129" w:rsidRPr="002B7A5D" w:rsidRDefault="002B7A5D" w:rsidP="002B7A5D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13129" w:rsidRPr="002B7A5D">
              <w:rPr>
                <w:sz w:val="20"/>
                <w:szCs w:val="20"/>
              </w:rPr>
              <w:t>Salary:</w:t>
            </w:r>
          </w:p>
        </w:tc>
        <w:tc>
          <w:tcPr>
            <w:tcW w:w="1801" w:type="dxa"/>
            <w:gridSpan w:val="3"/>
            <w:tcBorders>
              <w:bottom w:val="single" w:sz="4" w:space="0" w:color="auto"/>
            </w:tcBorders>
            <w:vAlign w:val="bottom"/>
          </w:tcPr>
          <w:p w:rsidR="00613129" w:rsidRPr="002B7A5D" w:rsidRDefault="00613129" w:rsidP="00856C35">
            <w:pPr>
              <w:pStyle w:val="FieldText"/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>$</w:t>
            </w:r>
          </w:p>
        </w:tc>
      </w:tr>
      <w:tr w:rsidR="009C220D" w:rsidRPr="002B7A5D" w:rsidTr="0039633F">
        <w:tc>
          <w:tcPr>
            <w:tcW w:w="3869" w:type="dxa"/>
            <w:gridSpan w:val="3"/>
            <w:vAlign w:val="bottom"/>
          </w:tcPr>
          <w:p w:rsidR="009C220D" w:rsidRPr="002B7A5D" w:rsidRDefault="009C220D" w:rsidP="00490804">
            <w:pPr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>Are you a citizen of the United States?</w:t>
            </w:r>
          </w:p>
        </w:tc>
        <w:tc>
          <w:tcPr>
            <w:tcW w:w="486" w:type="dxa"/>
            <w:gridSpan w:val="3"/>
            <w:vAlign w:val="bottom"/>
          </w:tcPr>
          <w:p w:rsidR="009C220D" w:rsidRPr="002B7A5D" w:rsidRDefault="009C220D" w:rsidP="00490804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t>YES</w:t>
            </w:r>
          </w:p>
          <w:p w:rsidR="009C220D" w:rsidRPr="002B7A5D" w:rsidRDefault="00724FA4" w:rsidP="00083002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2B7A5D">
              <w:rPr>
                <w:sz w:val="15"/>
                <w:szCs w:val="15"/>
              </w:rPr>
              <w:instrText xml:space="preserve"> FORMCHECKBOX </w:instrText>
            </w:r>
            <w:r w:rsidR="00DA468B" w:rsidRPr="002B7A5D">
              <w:rPr>
                <w:sz w:val="15"/>
                <w:szCs w:val="15"/>
              </w:rPr>
            </w:r>
            <w:r w:rsidR="00DA468B" w:rsidRPr="002B7A5D">
              <w:rPr>
                <w:sz w:val="15"/>
                <w:szCs w:val="15"/>
              </w:rPr>
              <w:fldChar w:fldCharType="separate"/>
            </w:r>
            <w:r w:rsidRPr="002B7A5D">
              <w:rPr>
                <w:sz w:val="15"/>
                <w:szCs w:val="15"/>
              </w:rPr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2B7A5D" w:rsidRDefault="009C220D" w:rsidP="00490804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t>NO</w:t>
            </w:r>
          </w:p>
          <w:p w:rsidR="009C220D" w:rsidRPr="002B7A5D" w:rsidRDefault="00724FA4" w:rsidP="00083002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2B7A5D">
              <w:rPr>
                <w:sz w:val="15"/>
                <w:szCs w:val="15"/>
              </w:rPr>
              <w:instrText xml:space="preserve"> FORMCHECKBOX </w:instrText>
            </w:r>
            <w:r w:rsidR="00DA468B" w:rsidRPr="002B7A5D">
              <w:rPr>
                <w:sz w:val="15"/>
                <w:szCs w:val="15"/>
              </w:rPr>
            </w:r>
            <w:r w:rsidR="00DA468B" w:rsidRPr="002B7A5D">
              <w:rPr>
                <w:sz w:val="15"/>
                <w:szCs w:val="15"/>
              </w:rPr>
              <w:fldChar w:fldCharType="separate"/>
            </w:r>
            <w:r w:rsidRPr="002B7A5D">
              <w:rPr>
                <w:sz w:val="15"/>
                <w:szCs w:val="15"/>
              </w:rPr>
              <w:fldChar w:fldCharType="end"/>
            </w:r>
            <w:bookmarkEnd w:id="1"/>
          </w:p>
        </w:tc>
        <w:tc>
          <w:tcPr>
            <w:tcW w:w="4031" w:type="dxa"/>
            <w:gridSpan w:val="8"/>
            <w:vAlign w:val="bottom"/>
          </w:tcPr>
          <w:p w:rsidR="009C220D" w:rsidRPr="002B7A5D" w:rsidRDefault="009C220D" w:rsidP="002B7A5D">
            <w:pPr>
              <w:pStyle w:val="Heading4"/>
              <w:jc w:val="left"/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2B7A5D" w:rsidRDefault="009C220D" w:rsidP="00490804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t>YES</w:t>
            </w:r>
          </w:p>
          <w:p w:rsidR="009C220D" w:rsidRPr="002B7A5D" w:rsidRDefault="00724FA4" w:rsidP="00D6155E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2B7A5D">
              <w:rPr>
                <w:sz w:val="15"/>
                <w:szCs w:val="15"/>
              </w:rPr>
              <w:instrText xml:space="preserve"> FORMCHECKBOX </w:instrText>
            </w:r>
            <w:r w:rsidR="00DA468B" w:rsidRPr="002B7A5D">
              <w:rPr>
                <w:sz w:val="15"/>
                <w:szCs w:val="15"/>
              </w:rPr>
            </w:r>
            <w:r w:rsidR="00DA468B" w:rsidRPr="002B7A5D">
              <w:rPr>
                <w:sz w:val="15"/>
                <w:szCs w:val="15"/>
              </w:rPr>
              <w:fldChar w:fldCharType="separate"/>
            </w:r>
            <w:r w:rsidRPr="002B7A5D">
              <w:rPr>
                <w:sz w:val="15"/>
                <w:szCs w:val="15"/>
              </w:rPr>
              <w:fldChar w:fldCharType="end"/>
            </w:r>
          </w:p>
        </w:tc>
        <w:tc>
          <w:tcPr>
            <w:tcW w:w="668" w:type="dxa"/>
            <w:vAlign w:val="bottom"/>
          </w:tcPr>
          <w:p w:rsidR="009C220D" w:rsidRPr="002B7A5D" w:rsidRDefault="009C220D" w:rsidP="00490804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t>NO</w:t>
            </w:r>
          </w:p>
          <w:p w:rsidR="009C220D" w:rsidRPr="002B7A5D" w:rsidRDefault="00724FA4" w:rsidP="00D6155E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2B7A5D">
              <w:rPr>
                <w:sz w:val="15"/>
                <w:szCs w:val="15"/>
              </w:rPr>
              <w:instrText xml:space="preserve"> FORMCHECKBOX </w:instrText>
            </w:r>
            <w:r w:rsidR="00DA468B" w:rsidRPr="002B7A5D">
              <w:rPr>
                <w:sz w:val="15"/>
                <w:szCs w:val="15"/>
              </w:rPr>
            </w:r>
            <w:r w:rsidR="00DA468B" w:rsidRPr="002B7A5D">
              <w:rPr>
                <w:sz w:val="15"/>
                <w:szCs w:val="15"/>
              </w:rPr>
              <w:fldChar w:fldCharType="separate"/>
            </w:r>
            <w:r w:rsidRPr="002B7A5D">
              <w:rPr>
                <w:sz w:val="15"/>
                <w:szCs w:val="15"/>
              </w:rPr>
              <w:fldChar w:fldCharType="end"/>
            </w:r>
          </w:p>
        </w:tc>
      </w:tr>
      <w:tr w:rsidR="009C220D" w:rsidRPr="002B7A5D" w:rsidTr="0039633F">
        <w:tc>
          <w:tcPr>
            <w:tcW w:w="3869" w:type="dxa"/>
            <w:gridSpan w:val="3"/>
            <w:vAlign w:val="bottom"/>
          </w:tcPr>
          <w:p w:rsidR="009C220D" w:rsidRPr="002B7A5D" w:rsidRDefault="009C220D" w:rsidP="00490804">
            <w:pPr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>Have you ever worked for this company?</w:t>
            </w:r>
          </w:p>
        </w:tc>
        <w:tc>
          <w:tcPr>
            <w:tcW w:w="486" w:type="dxa"/>
            <w:gridSpan w:val="3"/>
            <w:vAlign w:val="bottom"/>
          </w:tcPr>
          <w:p w:rsidR="009C220D" w:rsidRPr="002B7A5D" w:rsidRDefault="009C220D" w:rsidP="00490804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t>YES</w:t>
            </w:r>
          </w:p>
          <w:p w:rsidR="009C220D" w:rsidRPr="002B7A5D" w:rsidRDefault="00724FA4" w:rsidP="00D6155E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2B7A5D">
              <w:rPr>
                <w:sz w:val="15"/>
                <w:szCs w:val="15"/>
              </w:rPr>
              <w:instrText xml:space="preserve"> FORMCHECKBOX </w:instrText>
            </w:r>
            <w:r w:rsidR="00DA468B" w:rsidRPr="002B7A5D">
              <w:rPr>
                <w:sz w:val="15"/>
                <w:szCs w:val="15"/>
              </w:rPr>
            </w:r>
            <w:r w:rsidR="00DA468B" w:rsidRPr="002B7A5D">
              <w:rPr>
                <w:sz w:val="15"/>
                <w:szCs w:val="15"/>
              </w:rPr>
              <w:fldChar w:fldCharType="separate"/>
            </w:r>
            <w:r w:rsidRPr="002B7A5D">
              <w:rPr>
                <w:sz w:val="15"/>
                <w:szCs w:val="15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2B7A5D" w:rsidRDefault="009C220D" w:rsidP="00490804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t>NO</w:t>
            </w:r>
          </w:p>
          <w:p w:rsidR="009C220D" w:rsidRPr="002B7A5D" w:rsidRDefault="00724FA4" w:rsidP="00D6155E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2B7A5D">
              <w:rPr>
                <w:sz w:val="15"/>
                <w:szCs w:val="15"/>
              </w:rPr>
              <w:instrText xml:space="preserve"> FORMCHECKBOX </w:instrText>
            </w:r>
            <w:r w:rsidR="00DA468B" w:rsidRPr="002B7A5D">
              <w:rPr>
                <w:sz w:val="15"/>
                <w:szCs w:val="15"/>
              </w:rPr>
            </w:r>
            <w:r w:rsidR="00DA468B" w:rsidRPr="002B7A5D">
              <w:rPr>
                <w:sz w:val="15"/>
                <w:szCs w:val="15"/>
              </w:rPr>
              <w:fldChar w:fldCharType="separate"/>
            </w:r>
            <w:r w:rsidRPr="002B7A5D">
              <w:rPr>
                <w:sz w:val="15"/>
                <w:szCs w:val="15"/>
              </w:rPr>
              <w:fldChar w:fldCharType="end"/>
            </w:r>
          </w:p>
        </w:tc>
        <w:tc>
          <w:tcPr>
            <w:tcW w:w="1359" w:type="dxa"/>
            <w:gridSpan w:val="3"/>
            <w:vAlign w:val="bottom"/>
          </w:tcPr>
          <w:p w:rsidR="009C220D" w:rsidRPr="002B7A5D" w:rsidRDefault="009C220D" w:rsidP="002B7A5D">
            <w:pPr>
              <w:pStyle w:val="Heading4"/>
              <w:jc w:val="left"/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 xml:space="preserve">If </w:t>
            </w:r>
            <w:r w:rsidR="00E106E2" w:rsidRPr="002B7A5D">
              <w:rPr>
                <w:sz w:val="20"/>
                <w:szCs w:val="20"/>
              </w:rPr>
              <w:t>yes</w:t>
            </w:r>
            <w:r w:rsidRPr="002B7A5D">
              <w:rPr>
                <w:sz w:val="20"/>
                <w:szCs w:val="20"/>
              </w:rPr>
              <w:t>, when?</w:t>
            </w:r>
          </w:p>
        </w:tc>
        <w:tc>
          <w:tcPr>
            <w:tcW w:w="3857" w:type="dxa"/>
            <w:gridSpan w:val="7"/>
            <w:tcBorders>
              <w:bottom w:val="single" w:sz="4" w:space="0" w:color="auto"/>
            </w:tcBorders>
            <w:vAlign w:val="bottom"/>
          </w:tcPr>
          <w:p w:rsidR="009C220D" w:rsidRPr="002B7A5D" w:rsidRDefault="009C220D" w:rsidP="00617C65">
            <w:pPr>
              <w:pStyle w:val="FieldText"/>
              <w:rPr>
                <w:sz w:val="20"/>
                <w:szCs w:val="20"/>
              </w:rPr>
            </w:pPr>
          </w:p>
        </w:tc>
      </w:tr>
      <w:tr w:rsidR="000706D4" w:rsidRPr="002B7A5D" w:rsidTr="0039633F">
        <w:tc>
          <w:tcPr>
            <w:tcW w:w="3869" w:type="dxa"/>
            <w:gridSpan w:val="3"/>
            <w:vAlign w:val="bottom"/>
          </w:tcPr>
          <w:p w:rsidR="000706D4" w:rsidRPr="002B7A5D" w:rsidRDefault="000706D4" w:rsidP="00490804">
            <w:pPr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>Have you ever been convicted of a felony?</w:t>
            </w:r>
          </w:p>
        </w:tc>
        <w:tc>
          <w:tcPr>
            <w:tcW w:w="486" w:type="dxa"/>
            <w:gridSpan w:val="3"/>
            <w:vAlign w:val="bottom"/>
          </w:tcPr>
          <w:p w:rsidR="000706D4" w:rsidRPr="002B7A5D" w:rsidRDefault="000706D4" w:rsidP="00490804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t>YES</w:t>
            </w:r>
          </w:p>
          <w:p w:rsidR="000706D4" w:rsidRPr="002B7A5D" w:rsidRDefault="000706D4" w:rsidP="00D6155E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A5D">
              <w:rPr>
                <w:sz w:val="15"/>
                <w:szCs w:val="15"/>
              </w:rPr>
              <w:instrText xml:space="preserve"> FORMCHECKBOX </w:instrText>
            </w:r>
            <w:r w:rsidRPr="002B7A5D">
              <w:rPr>
                <w:sz w:val="15"/>
                <w:szCs w:val="15"/>
              </w:rPr>
            </w:r>
            <w:r w:rsidRPr="002B7A5D">
              <w:rPr>
                <w:sz w:val="15"/>
                <w:szCs w:val="15"/>
              </w:rPr>
              <w:fldChar w:fldCharType="separate"/>
            </w:r>
            <w:r w:rsidRPr="002B7A5D">
              <w:rPr>
                <w:sz w:val="15"/>
                <w:szCs w:val="15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0706D4" w:rsidRPr="002B7A5D" w:rsidRDefault="000706D4" w:rsidP="00490804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t>NO</w:t>
            </w:r>
          </w:p>
          <w:p w:rsidR="000706D4" w:rsidRPr="002B7A5D" w:rsidRDefault="000706D4" w:rsidP="00D6155E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A5D">
              <w:rPr>
                <w:sz w:val="15"/>
                <w:szCs w:val="15"/>
              </w:rPr>
              <w:instrText xml:space="preserve"> FORMCHECKBOX </w:instrText>
            </w:r>
            <w:r w:rsidRPr="002B7A5D">
              <w:rPr>
                <w:sz w:val="15"/>
                <w:szCs w:val="15"/>
              </w:rPr>
            </w:r>
            <w:r w:rsidRPr="002B7A5D">
              <w:rPr>
                <w:sz w:val="15"/>
                <w:szCs w:val="15"/>
              </w:rPr>
              <w:fldChar w:fldCharType="separate"/>
            </w:r>
            <w:r w:rsidRPr="002B7A5D">
              <w:rPr>
                <w:sz w:val="15"/>
                <w:szCs w:val="15"/>
              </w:rPr>
              <w:fldChar w:fldCharType="end"/>
            </w:r>
          </w:p>
        </w:tc>
        <w:tc>
          <w:tcPr>
            <w:tcW w:w="1344" w:type="dxa"/>
            <w:gridSpan w:val="2"/>
            <w:vAlign w:val="bottom"/>
          </w:tcPr>
          <w:p w:rsidR="000706D4" w:rsidRPr="002B7A5D" w:rsidRDefault="000706D4" w:rsidP="00682C69">
            <w:pPr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>If yes, explain:</w:t>
            </w:r>
          </w:p>
        </w:tc>
        <w:tc>
          <w:tcPr>
            <w:tcW w:w="3872" w:type="dxa"/>
            <w:gridSpan w:val="8"/>
            <w:tcBorders>
              <w:bottom w:val="single" w:sz="4" w:space="0" w:color="auto"/>
            </w:tcBorders>
            <w:vAlign w:val="bottom"/>
          </w:tcPr>
          <w:p w:rsidR="000706D4" w:rsidRPr="002B7A5D" w:rsidRDefault="000706D4" w:rsidP="00682C69">
            <w:pPr>
              <w:rPr>
                <w:sz w:val="20"/>
                <w:szCs w:val="20"/>
              </w:rPr>
            </w:pPr>
          </w:p>
        </w:tc>
      </w:tr>
    </w:tbl>
    <w:p w:rsidR="00330050" w:rsidRPr="003576A3" w:rsidRDefault="00330050" w:rsidP="002B7A5D">
      <w:pPr>
        <w:pStyle w:val="Heading2"/>
        <w:jc w:val="left"/>
        <w:rPr>
          <w:sz w:val="24"/>
        </w:rPr>
      </w:pPr>
      <w:r w:rsidRPr="003576A3">
        <w:rPr>
          <w:sz w:val="24"/>
        </w:rPr>
        <w:t>Educat</w:t>
      </w:r>
      <w:bookmarkStart w:id="2" w:name="_GoBack"/>
      <w:bookmarkEnd w:id="2"/>
      <w:r w:rsidRPr="003576A3">
        <w:rPr>
          <w:sz w:val="24"/>
        </w:rPr>
        <w:t>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21"/>
        <w:gridCol w:w="829"/>
        <w:gridCol w:w="450"/>
        <w:gridCol w:w="900"/>
        <w:gridCol w:w="900"/>
        <w:gridCol w:w="990"/>
        <w:gridCol w:w="450"/>
        <w:gridCol w:w="454"/>
        <w:gridCol w:w="916"/>
        <w:gridCol w:w="2860"/>
      </w:tblGrid>
      <w:tr w:rsidR="000F2DF4" w:rsidRPr="00613129" w:rsidTr="0039633F">
        <w:trPr>
          <w:trHeight w:val="432"/>
        </w:trPr>
        <w:tc>
          <w:tcPr>
            <w:tcW w:w="1331" w:type="dxa"/>
            <w:gridSpan w:val="2"/>
            <w:vAlign w:val="bottom"/>
          </w:tcPr>
          <w:p w:rsidR="000F2DF4" w:rsidRPr="002B7A5D" w:rsidRDefault="000F2DF4" w:rsidP="00490804">
            <w:pPr>
              <w:rPr>
                <w:b/>
                <w:sz w:val="20"/>
                <w:szCs w:val="20"/>
              </w:rPr>
            </w:pPr>
            <w:r w:rsidRPr="002B7A5D">
              <w:rPr>
                <w:b/>
                <w:sz w:val="20"/>
                <w:szCs w:val="20"/>
              </w:rPr>
              <w:t>High School</w:t>
            </w:r>
            <w:r w:rsidRPr="002B7A5D">
              <w:rPr>
                <w:sz w:val="20"/>
                <w:szCs w:val="20"/>
              </w:rPr>
              <w:t>:</w:t>
            </w:r>
          </w:p>
        </w:tc>
        <w:tc>
          <w:tcPr>
            <w:tcW w:w="3079" w:type="dxa"/>
            <w:gridSpan w:val="4"/>
            <w:tcBorders>
              <w:bottom w:val="single" w:sz="4" w:space="0" w:color="auto"/>
            </w:tcBorders>
            <w:vAlign w:val="bottom"/>
          </w:tcPr>
          <w:p w:rsidR="000F2DF4" w:rsidRPr="002B7A5D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0F2DF4" w:rsidRPr="002B7A5D" w:rsidRDefault="002B7A5D" w:rsidP="002B7A5D">
            <w:pPr>
              <w:pStyle w:val="Heading4"/>
              <w:jc w:val="left"/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 xml:space="preserve">  </w:t>
            </w:r>
            <w:r w:rsidR="000F2DF4" w:rsidRPr="002B7A5D">
              <w:rPr>
                <w:sz w:val="20"/>
                <w:szCs w:val="20"/>
              </w:rPr>
              <w:t>Address: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bottom"/>
          </w:tcPr>
          <w:p w:rsidR="000F2DF4" w:rsidRPr="002B7A5D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</w:tr>
      <w:tr w:rsidR="00250014" w:rsidRPr="00613129" w:rsidTr="0039633F">
        <w:tc>
          <w:tcPr>
            <w:tcW w:w="810" w:type="dxa"/>
            <w:vAlign w:val="bottom"/>
          </w:tcPr>
          <w:p w:rsidR="00250014" w:rsidRPr="002B7A5D" w:rsidRDefault="00250014" w:rsidP="00490804">
            <w:pPr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>From: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250014" w:rsidRPr="002B7A5D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250014" w:rsidRPr="002B7A5D" w:rsidRDefault="0039633F" w:rsidP="0039633F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50014" w:rsidRPr="002B7A5D">
              <w:rPr>
                <w:sz w:val="20"/>
                <w:szCs w:val="20"/>
              </w:rPr>
              <w:t>To: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250014" w:rsidRPr="002B7A5D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250014" w:rsidRPr="002B7A5D" w:rsidRDefault="002B7A5D" w:rsidP="002B7A5D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50014" w:rsidRPr="002B7A5D">
              <w:rPr>
                <w:sz w:val="20"/>
                <w:szCs w:val="20"/>
              </w:rPr>
              <w:t>Did you graduate?</w:t>
            </w:r>
          </w:p>
        </w:tc>
        <w:tc>
          <w:tcPr>
            <w:tcW w:w="450" w:type="dxa"/>
            <w:vAlign w:val="bottom"/>
          </w:tcPr>
          <w:p w:rsidR="00250014" w:rsidRPr="002B7A5D" w:rsidRDefault="00250014" w:rsidP="00490804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t>YES</w:t>
            </w:r>
          </w:p>
          <w:p w:rsidR="00250014" w:rsidRPr="002B7A5D" w:rsidRDefault="00724FA4" w:rsidP="00617C65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2B7A5D">
              <w:rPr>
                <w:sz w:val="15"/>
                <w:szCs w:val="15"/>
              </w:rPr>
              <w:instrText xml:space="preserve"> FORMCHECKBOX </w:instrText>
            </w:r>
            <w:r w:rsidR="00DA468B" w:rsidRPr="002B7A5D">
              <w:rPr>
                <w:sz w:val="15"/>
                <w:szCs w:val="15"/>
              </w:rPr>
            </w:r>
            <w:r w:rsidR="00DA468B" w:rsidRPr="002B7A5D">
              <w:rPr>
                <w:sz w:val="15"/>
                <w:szCs w:val="15"/>
              </w:rPr>
              <w:fldChar w:fldCharType="separate"/>
            </w:r>
            <w:r w:rsidRPr="002B7A5D">
              <w:rPr>
                <w:sz w:val="15"/>
                <w:szCs w:val="15"/>
              </w:rPr>
              <w:fldChar w:fldCharType="end"/>
            </w:r>
          </w:p>
        </w:tc>
        <w:tc>
          <w:tcPr>
            <w:tcW w:w="454" w:type="dxa"/>
            <w:vAlign w:val="bottom"/>
          </w:tcPr>
          <w:p w:rsidR="00250014" w:rsidRPr="002B7A5D" w:rsidRDefault="00250014" w:rsidP="00490804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t>NO</w:t>
            </w:r>
          </w:p>
          <w:p w:rsidR="00250014" w:rsidRPr="002B7A5D" w:rsidRDefault="00724FA4" w:rsidP="00617C65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2B7A5D">
              <w:rPr>
                <w:sz w:val="15"/>
                <w:szCs w:val="15"/>
              </w:rPr>
              <w:instrText xml:space="preserve"> FORMCHECKBOX </w:instrText>
            </w:r>
            <w:r w:rsidR="00DA468B" w:rsidRPr="002B7A5D">
              <w:rPr>
                <w:sz w:val="15"/>
                <w:szCs w:val="15"/>
              </w:rPr>
            </w:r>
            <w:r w:rsidR="00DA468B" w:rsidRPr="002B7A5D">
              <w:rPr>
                <w:sz w:val="15"/>
                <w:szCs w:val="15"/>
              </w:rPr>
              <w:fldChar w:fldCharType="separate"/>
            </w:r>
            <w:r w:rsidRPr="002B7A5D">
              <w:rPr>
                <w:sz w:val="15"/>
                <w:szCs w:val="15"/>
              </w:rPr>
              <w:fldChar w:fldCharType="end"/>
            </w:r>
          </w:p>
        </w:tc>
        <w:tc>
          <w:tcPr>
            <w:tcW w:w="916" w:type="dxa"/>
            <w:vAlign w:val="bottom"/>
          </w:tcPr>
          <w:p w:rsidR="00250014" w:rsidRPr="002B7A5D" w:rsidRDefault="002B7A5D" w:rsidP="002B7A5D">
            <w:pPr>
              <w:pStyle w:val="Heading4"/>
              <w:jc w:val="left"/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 xml:space="preserve">  </w:t>
            </w:r>
            <w:r w:rsidR="00250014" w:rsidRPr="002B7A5D">
              <w:rPr>
                <w:sz w:val="20"/>
                <w:szCs w:val="20"/>
              </w:rPr>
              <w:t>D</w:t>
            </w:r>
            <w:r w:rsidRPr="002B7A5D">
              <w:rPr>
                <w:sz w:val="20"/>
                <w:szCs w:val="20"/>
              </w:rPr>
              <w:t>iploma</w:t>
            </w:r>
            <w:r w:rsidR="00250014" w:rsidRPr="002B7A5D">
              <w:rPr>
                <w:sz w:val="20"/>
                <w:szCs w:val="20"/>
              </w:rPr>
              <w:t>: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vAlign w:val="bottom"/>
          </w:tcPr>
          <w:p w:rsidR="00250014" w:rsidRPr="002B7A5D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</w:tr>
      <w:tr w:rsidR="000F2DF4" w:rsidRPr="00613129" w:rsidTr="0039633F">
        <w:trPr>
          <w:trHeight w:val="332"/>
        </w:trPr>
        <w:tc>
          <w:tcPr>
            <w:tcW w:w="810" w:type="dxa"/>
            <w:vAlign w:val="bottom"/>
          </w:tcPr>
          <w:p w:rsidR="000F2DF4" w:rsidRPr="002B7A5D" w:rsidRDefault="000F2DF4" w:rsidP="00490804">
            <w:pPr>
              <w:rPr>
                <w:sz w:val="20"/>
                <w:szCs w:val="20"/>
              </w:rPr>
            </w:pPr>
            <w:r w:rsidRPr="002B7A5D">
              <w:rPr>
                <w:b/>
                <w:sz w:val="20"/>
                <w:szCs w:val="20"/>
              </w:rPr>
              <w:t>College</w:t>
            </w:r>
            <w:r w:rsidRPr="002B7A5D">
              <w:rPr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vAlign w:val="bottom"/>
          </w:tcPr>
          <w:p w:rsidR="000F2DF4" w:rsidRPr="002B7A5D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0F2DF4" w:rsidRPr="002B7A5D" w:rsidRDefault="002B7A5D" w:rsidP="002B7A5D">
            <w:pPr>
              <w:pStyle w:val="Heading4"/>
              <w:jc w:val="left"/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 xml:space="preserve">  </w:t>
            </w:r>
            <w:r w:rsidR="000F2DF4" w:rsidRPr="002B7A5D">
              <w:rPr>
                <w:sz w:val="20"/>
                <w:szCs w:val="20"/>
              </w:rPr>
              <w:t>Address: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bottom"/>
          </w:tcPr>
          <w:p w:rsidR="000F2DF4" w:rsidRPr="002B7A5D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</w:tr>
      <w:tr w:rsidR="00250014" w:rsidRPr="00613129" w:rsidTr="0039633F">
        <w:trPr>
          <w:trHeight w:val="288"/>
        </w:trPr>
        <w:tc>
          <w:tcPr>
            <w:tcW w:w="810" w:type="dxa"/>
            <w:vAlign w:val="bottom"/>
          </w:tcPr>
          <w:p w:rsidR="00250014" w:rsidRPr="002B7A5D" w:rsidRDefault="00250014" w:rsidP="00490804">
            <w:pPr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>From: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250014" w:rsidRPr="002B7A5D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250014" w:rsidRPr="002B7A5D" w:rsidRDefault="0039633F" w:rsidP="0039633F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50014" w:rsidRPr="002B7A5D">
              <w:rPr>
                <w:sz w:val="20"/>
                <w:szCs w:val="20"/>
              </w:rPr>
              <w:t>To: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250014" w:rsidRPr="002B7A5D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250014" w:rsidRPr="002B7A5D" w:rsidRDefault="002B7A5D" w:rsidP="002B7A5D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50014" w:rsidRPr="002B7A5D">
              <w:rPr>
                <w:sz w:val="20"/>
                <w:szCs w:val="20"/>
              </w:rPr>
              <w:t>Did you graduate?</w:t>
            </w:r>
          </w:p>
        </w:tc>
        <w:tc>
          <w:tcPr>
            <w:tcW w:w="450" w:type="dxa"/>
            <w:vAlign w:val="bottom"/>
          </w:tcPr>
          <w:p w:rsidR="00250014" w:rsidRPr="002B7A5D" w:rsidRDefault="00250014" w:rsidP="00490804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t>YES</w:t>
            </w:r>
          </w:p>
          <w:p w:rsidR="00250014" w:rsidRPr="002B7A5D" w:rsidRDefault="00724FA4" w:rsidP="00617C65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2B7A5D">
              <w:rPr>
                <w:sz w:val="15"/>
                <w:szCs w:val="15"/>
              </w:rPr>
              <w:instrText xml:space="preserve"> FORMCHECKBOX </w:instrText>
            </w:r>
            <w:r w:rsidR="00DA468B" w:rsidRPr="002B7A5D">
              <w:rPr>
                <w:sz w:val="15"/>
                <w:szCs w:val="15"/>
              </w:rPr>
            </w:r>
            <w:r w:rsidR="00DA468B" w:rsidRPr="002B7A5D">
              <w:rPr>
                <w:sz w:val="15"/>
                <w:szCs w:val="15"/>
              </w:rPr>
              <w:fldChar w:fldCharType="separate"/>
            </w:r>
            <w:r w:rsidRPr="002B7A5D">
              <w:rPr>
                <w:sz w:val="15"/>
                <w:szCs w:val="15"/>
              </w:rPr>
              <w:fldChar w:fldCharType="end"/>
            </w:r>
          </w:p>
        </w:tc>
        <w:tc>
          <w:tcPr>
            <w:tcW w:w="454" w:type="dxa"/>
            <w:vAlign w:val="bottom"/>
          </w:tcPr>
          <w:p w:rsidR="00250014" w:rsidRPr="002B7A5D" w:rsidRDefault="00250014" w:rsidP="00490804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t>NO</w:t>
            </w:r>
          </w:p>
          <w:p w:rsidR="00250014" w:rsidRPr="002B7A5D" w:rsidRDefault="00724FA4" w:rsidP="00617C65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2B7A5D">
              <w:rPr>
                <w:sz w:val="15"/>
                <w:szCs w:val="15"/>
              </w:rPr>
              <w:instrText xml:space="preserve"> FORMCHECKBOX </w:instrText>
            </w:r>
            <w:r w:rsidR="00DA468B" w:rsidRPr="002B7A5D">
              <w:rPr>
                <w:sz w:val="15"/>
                <w:szCs w:val="15"/>
              </w:rPr>
            </w:r>
            <w:r w:rsidR="00DA468B" w:rsidRPr="002B7A5D">
              <w:rPr>
                <w:sz w:val="15"/>
                <w:szCs w:val="15"/>
              </w:rPr>
              <w:fldChar w:fldCharType="separate"/>
            </w:r>
            <w:r w:rsidRPr="002B7A5D">
              <w:rPr>
                <w:sz w:val="15"/>
                <w:szCs w:val="15"/>
              </w:rPr>
              <w:fldChar w:fldCharType="end"/>
            </w:r>
          </w:p>
        </w:tc>
        <w:tc>
          <w:tcPr>
            <w:tcW w:w="916" w:type="dxa"/>
            <w:vAlign w:val="bottom"/>
          </w:tcPr>
          <w:p w:rsidR="00250014" w:rsidRPr="002B7A5D" w:rsidRDefault="002B7A5D" w:rsidP="002B7A5D">
            <w:pPr>
              <w:pStyle w:val="Heading4"/>
              <w:jc w:val="left"/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 xml:space="preserve">  </w:t>
            </w:r>
            <w:r w:rsidR="00250014" w:rsidRPr="002B7A5D">
              <w:rPr>
                <w:sz w:val="20"/>
                <w:szCs w:val="20"/>
              </w:rPr>
              <w:t>Degree: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vAlign w:val="bottom"/>
          </w:tcPr>
          <w:p w:rsidR="00250014" w:rsidRPr="002B7A5D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</w:tr>
      <w:tr w:rsidR="002A2510" w:rsidRPr="00613129" w:rsidTr="0039633F">
        <w:trPr>
          <w:trHeight w:val="350"/>
        </w:trPr>
        <w:tc>
          <w:tcPr>
            <w:tcW w:w="810" w:type="dxa"/>
            <w:vAlign w:val="bottom"/>
          </w:tcPr>
          <w:p w:rsidR="002A2510" w:rsidRPr="002B7A5D" w:rsidRDefault="002A2510" w:rsidP="00490804">
            <w:pPr>
              <w:rPr>
                <w:sz w:val="20"/>
                <w:szCs w:val="20"/>
              </w:rPr>
            </w:pPr>
            <w:r w:rsidRPr="002B7A5D">
              <w:rPr>
                <w:b/>
                <w:sz w:val="20"/>
                <w:szCs w:val="20"/>
              </w:rPr>
              <w:t>Other</w:t>
            </w:r>
            <w:r w:rsidRPr="002B7A5D">
              <w:rPr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vAlign w:val="bottom"/>
          </w:tcPr>
          <w:p w:rsidR="002A2510" w:rsidRPr="002B7A5D" w:rsidRDefault="002A2510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2A2510" w:rsidRPr="002B7A5D" w:rsidRDefault="002B7A5D" w:rsidP="002B7A5D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A2510" w:rsidRPr="002B7A5D">
              <w:rPr>
                <w:sz w:val="20"/>
                <w:szCs w:val="20"/>
              </w:rPr>
              <w:t>Address: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bottom"/>
          </w:tcPr>
          <w:p w:rsidR="002A2510" w:rsidRPr="002B7A5D" w:rsidRDefault="002A2510" w:rsidP="00617C65">
            <w:pPr>
              <w:pStyle w:val="FieldText"/>
              <w:rPr>
                <w:sz w:val="20"/>
                <w:szCs w:val="20"/>
              </w:rPr>
            </w:pPr>
          </w:p>
        </w:tc>
      </w:tr>
      <w:tr w:rsidR="00250014" w:rsidRPr="00613129" w:rsidTr="0039633F">
        <w:trPr>
          <w:trHeight w:val="288"/>
        </w:trPr>
        <w:tc>
          <w:tcPr>
            <w:tcW w:w="810" w:type="dxa"/>
            <w:vAlign w:val="bottom"/>
          </w:tcPr>
          <w:p w:rsidR="00250014" w:rsidRPr="002B7A5D" w:rsidRDefault="00250014" w:rsidP="00490804">
            <w:pPr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>From: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250014" w:rsidRPr="002B7A5D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250014" w:rsidRPr="002B7A5D" w:rsidRDefault="0039633F" w:rsidP="0039633F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50014" w:rsidRPr="002B7A5D">
              <w:rPr>
                <w:sz w:val="20"/>
                <w:szCs w:val="20"/>
              </w:rPr>
              <w:t>To: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250014" w:rsidRPr="002B7A5D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250014" w:rsidRPr="002B7A5D" w:rsidRDefault="002B7A5D" w:rsidP="002B7A5D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50014" w:rsidRPr="002B7A5D">
              <w:rPr>
                <w:sz w:val="20"/>
                <w:szCs w:val="20"/>
              </w:rPr>
              <w:t>Did you graduate?</w:t>
            </w:r>
          </w:p>
        </w:tc>
        <w:tc>
          <w:tcPr>
            <w:tcW w:w="450" w:type="dxa"/>
            <w:vAlign w:val="bottom"/>
          </w:tcPr>
          <w:p w:rsidR="00250014" w:rsidRPr="002B7A5D" w:rsidRDefault="00250014" w:rsidP="00490804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t>YES</w:t>
            </w:r>
          </w:p>
          <w:p w:rsidR="00250014" w:rsidRPr="002B7A5D" w:rsidRDefault="00724FA4" w:rsidP="00617C65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2B7A5D">
              <w:rPr>
                <w:sz w:val="15"/>
                <w:szCs w:val="15"/>
              </w:rPr>
              <w:instrText xml:space="preserve"> FORMCHECKBOX </w:instrText>
            </w:r>
            <w:r w:rsidR="00DA468B" w:rsidRPr="002B7A5D">
              <w:rPr>
                <w:sz w:val="15"/>
                <w:szCs w:val="15"/>
              </w:rPr>
            </w:r>
            <w:r w:rsidR="00DA468B" w:rsidRPr="002B7A5D">
              <w:rPr>
                <w:sz w:val="15"/>
                <w:szCs w:val="15"/>
              </w:rPr>
              <w:fldChar w:fldCharType="separate"/>
            </w:r>
            <w:r w:rsidRPr="002B7A5D">
              <w:rPr>
                <w:sz w:val="15"/>
                <w:szCs w:val="15"/>
              </w:rPr>
              <w:fldChar w:fldCharType="end"/>
            </w:r>
          </w:p>
        </w:tc>
        <w:tc>
          <w:tcPr>
            <w:tcW w:w="454" w:type="dxa"/>
            <w:vAlign w:val="bottom"/>
          </w:tcPr>
          <w:p w:rsidR="00250014" w:rsidRPr="002B7A5D" w:rsidRDefault="00250014" w:rsidP="00490804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t>NO</w:t>
            </w:r>
          </w:p>
          <w:p w:rsidR="00250014" w:rsidRPr="002B7A5D" w:rsidRDefault="00724FA4" w:rsidP="00617C65">
            <w:pPr>
              <w:pStyle w:val="Checkbox"/>
              <w:rPr>
                <w:sz w:val="15"/>
                <w:szCs w:val="15"/>
              </w:rPr>
            </w:pPr>
            <w:r w:rsidRPr="002B7A5D">
              <w:rPr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2B7A5D">
              <w:rPr>
                <w:sz w:val="15"/>
                <w:szCs w:val="15"/>
              </w:rPr>
              <w:instrText xml:space="preserve"> FORMCHECKBOX </w:instrText>
            </w:r>
            <w:r w:rsidR="00DA468B" w:rsidRPr="002B7A5D">
              <w:rPr>
                <w:sz w:val="15"/>
                <w:szCs w:val="15"/>
              </w:rPr>
            </w:r>
            <w:r w:rsidR="00DA468B" w:rsidRPr="002B7A5D">
              <w:rPr>
                <w:sz w:val="15"/>
                <w:szCs w:val="15"/>
              </w:rPr>
              <w:fldChar w:fldCharType="separate"/>
            </w:r>
            <w:r w:rsidRPr="002B7A5D">
              <w:rPr>
                <w:sz w:val="15"/>
                <w:szCs w:val="15"/>
              </w:rPr>
              <w:fldChar w:fldCharType="end"/>
            </w:r>
          </w:p>
        </w:tc>
        <w:tc>
          <w:tcPr>
            <w:tcW w:w="916" w:type="dxa"/>
            <w:vAlign w:val="bottom"/>
          </w:tcPr>
          <w:p w:rsidR="00250014" w:rsidRPr="002B7A5D" w:rsidRDefault="002B7A5D" w:rsidP="002B7A5D">
            <w:pPr>
              <w:pStyle w:val="Heading4"/>
              <w:jc w:val="left"/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 xml:space="preserve">  </w:t>
            </w:r>
            <w:r w:rsidR="00250014" w:rsidRPr="002B7A5D">
              <w:rPr>
                <w:sz w:val="20"/>
                <w:szCs w:val="20"/>
              </w:rPr>
              <w:t>Degree: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vAlign w:val="bottom"/>
          </w:tcPr>
          <w:p w:rsidR="00250014" w:rsidRPr="002B7A5D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330050" w:rsidRPr="003576A3" w:rsidRDefault="00330050" w:rsidP="002B7A5D">
      <w:pPr>
        <w:pStyle w:val="Heading2"/>
        <w:jc w:val="left"/>
        <w:rPr>
          <w:sz w:val="24"/>
        </w:rPr>
      </w:pPr>
      <w:r w:rsidRPr="003576A3">
        <w:rPr>
          <w:sz w:val="24"/>
        </w:rPr>
        <w:t>References</w:t>
      </w:r>
    </w:p>
    <w:p w:rsidR="00330050" w:rsidRDefault="00330050" w:rsidP="00490804">
      <w:pPr>
        <w:pStyle w:val="Italic"/>
      </w:pPr>
      <w:r w:rsidRPr="007F3D5B">
        <w:t xml:space="preserve">Please list three </w:t>
      </w:r>
      <w:r w:rsidRPr="003576A3">
        <w:rPr>
          <w:b/>
        </w:rPr>
        <w:t>professional</w:t>
      </w:r>
      <w:r w:rsidRPr="007F3D5B">
        <w:t xml:space="preserve">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2B7A5D" w:rsidRDefault="000F2DF4" w:rsidP="00490804">
            <w:pPr>
              <w:rPr>
                <w:sz w:val="20"/>
                <w:szCs w:val="20"/>
              </w:rPr>
            </w:pPr>
            <w:r w:rsidRPr="002B7A5D">
              <w:rPr>
                <w:b/>
                <w:sz w:val="20"/>
                <w:szCs w:val="20"/>
              </w:rPr>
              <w:t>Full Name</w:t>
            </w:r>
            <w:r w:rsidRPr="002B7A5D">
              <w:rPr>
                <w:sz w:val="20"/>
                <w:szCs w:val="20"/>
              </w:rPr>
              <w:t>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2B7A5D" w:rsidRDefault="000F2DF4" w:rsidP="00A211B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0F2DF4" w:rsidRPr="002B7A5D" w:rsidRDefault="002B7A5D" w:rsidP="002B7A5D">
            <w:pPr>
              <w:pStyle w:val="Heading4"/>
              <w:jc w:val="left"/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 xml:space="preserve">  </w:t>
            </w:r>
            <w:r w:rsidR="000D2539" w:rsidRPr="002B7A5D">
              <w:rPr>
                <w:sz w:val="20"/>
                <w:szCs w:val="20"/>
              </w:rPr>
              <w:t>Relationship</w:t>
            </w:r>
            <w:r w:rsidR="000F2DF4" w:rsidRPr="002B7A5D">
              <w:rPr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2B7A5D" w:rsidRDefault="000F2DF4" w:rsidP="00A211B2">
            <w:pPr>
              <w:pStyle w:val="FieldText"/>
              <w:rPr>
                <w:sz w:val="20"/>
                <w:szCs w:val="20"/>
              </w:rPr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2B7A5D" w:rsidRDefault="000D2539" w:rsidP="00490804">
            <w:pPr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>Company</w:t>
            </w:r>
            <w:r w:rsidR="004A4198" w:rsidRPr="002B7A5D">
              <w:rPr>
                <w:sz w:val="20"/>
                <w:szCs w:val="20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2B7A5D" w:rsidRDefault="000F2DF4" w:rsidP="00A211B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0F2DF4" w:rsidRPr="002B7A5D" w:rsidRDefault="002B7A5D" w:rsidP="002B7A5D">
            <w:pPr>
              <w:pStyle w:val="Heading4"/>
              <w:jc w:val="left"/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 xml:space="preserve">  </w:t>
            </w:r>
            <w:r w:rsidR="000F2DF4" w:rsidRPr="002B7A5D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2B7A5D" w:rsidRDefault="000F2DF4" w:rsidP="00682C69">
            <w:pPr>
              <w:pStyle w:val="FieldText"/>
              <w:rPr>
                <w:sz w:val="20"/>
                <w:szCs w:val="20"/>
              </w:rPr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2B7A5D" w:rsidRDefault="000D2539" w:rsidP="00490804">
            <w:pPr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2B7A5D" w:rsidRDefault="000D2539" w:rsidP="00D55AFA">
            <w:pPr>
              <w:pStyle w:val="FieldText"/>
              <w:rPr>
                <w:sz w:val="20"/>
                <w:szCs w:val="20"/>
              </w:rPr>
            </w:pPr>
          </w:p>
        </w:tc>
      </w:tr>
      <w:tr w:rsidR="002B7A5D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2B7A5D" w:rsidRPr="002B7A5D" w:rsidRDefault="002B7A5D" w:rsidP="002B7A5D">
            <w:pPr>
              <w:rPr>
                <w:sz w:val="20"/>
                <w:szCs w:val="20"/>
              </w:rPr>
            </w:pPr>
            <w:r w:rsidRPr="002B7A5D">
              <w:rPr>
                <w:b/>
                <w:sz w:val="20"/>
                <w:szCs w:val="20"/>
              </w:rPr>
              <w:t>Full Name</w:t>
            </w:r>
            <w:r w:rsidRPr="002B7A5D">
              <w:rPr>
                <w:sz w:val="20"/>
                <w:szCs w:val="20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7A5D" w:rsidRPr="002B7A5D" w:rsidRDefault="002B7A5D" w:rsidP="002B7A5D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2B7A5D" w:rsidRPr="002B7A5D" w:rsidRDefault="002B7A5D" w:rsidP="002B7A5D">
            <w:pPr>
              <w:pStyle w:val="Heading4"/>
              <w:jc w:val="left"/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 xml:space="preserve">  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7A5D" w:rsidRPr="002B7A5D" w:rsidRDefault="002B7A5D" w:rsidP="002B7A5D">
            <w:pPr>
              <w:pStyle w:val="FieldText"/>
              <w:rPr>
                <w:sz w:val="20"/>
                <w:szCs w:val="20"/>
              </w:rPr>
            </w:pPr>
          </w:p>
        </w:tc>
      </w:tr>
      <w:tr w:rsidR="002B7A5D" w:rsidRPr="005114CE" w:rsidTr="00176E67">
        <w:trPr>
          <w:trHeight w:val="360"/>
        </w:trPr>
        <w:tc>
          <w:tcPr>
            <w:tcW w:w="1072" w:type="dxa"/>
            <w:vAlign w:val="bottom"/>
          </w:tcPr>
          <w:p w:rsidR="002B7A5D" w:rsidRPr="002B7A5D" w:rsidRDefault="002B7A5D" w:rsidP="002B7A5D">
            <w:pPr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7A5D" w:rsidRPr="002B7A5D" w:rsidRDefault="002B7A5D" w:rsidP="002B7A5D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2B7A5D" w:rsidRPr="002B7A5D" w:rsidRDefault="002B7A5D" w:rsidP="002B7A5D">
            <w:pPr>
              <w:pStyle w:val="Heading4"/>
              <w:jc w:val="left"/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 xml:space="preserve">  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7A5D" w:rsidRPr="002B7A5D" w:rsidRDefault="002B7A5D" w:rsidP="002B7A5D">
            <w:pPr>
              <w:pStyle w:val="FieldText"/>
              <w:rPr>
                <w:sz w:val="20"/>
                <w:szCs w:val="20"/>
              </w:rPr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2B7A5D" w:rsidRDefault="000D2539" w:rsidP="00490804">
            <w:pPr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2B7A5D" w:rsidRDefault="000D2539" w:rsidP="00D55AFA">
            <w:pPr>
              <w:pStyle w:val="FieldText"/>
              <w:rPr>
                <w:sz w:val="20"/>
                <w:szCs w:val="20"/>
              </w:rPr>
            </w:pPr>
          </w:p>
        </w:tc>
      </w:tr>
      <w:tr w:rsidR="002B7A5D" w:rsidRPr="005114CE" w:rsidTr="003576A3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2B7A5D" w:rsidRPr="002B7A5D" w:rsidRDefault="002B7A5D" w:rsidP="002B7A5D">
            <w:pPr>
              <w:rPr>
                <w:sz w:val="20"/>
                <w:szCs w:val="20"/>
              </w:rPr>
            </w:pPr>
            <w:r w:rsidRPr="002B7A5D">
              <w:rPr>
                <w:b/>
                <w:sz w:val="20"/>
                <w:szCs w:val="20"/>
              </w:rPr>
              <w:t>Full Name</w:t>
            </w:r>
            <w:r w:rsidRPr="002B7A5D">
              <w:rPr>
                <w:sz w:val="20"/>
                <w:szCs w:val="20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7A5D" w:rsidRPr="002B7A5D" w:rsidRDefault="002B7A5D" w:rsidP="002B7A5D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2B7A5D" w:rsidRPr="002B7A5D" w:rsidRDefault="002B7A5D" w:rsidP="002B7A5D">
            <w:pPr>
              <w:pStyle w:val="Heading4"/>
              <w:jc w:val="left"/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 xml:space="preserve">  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7A5D" w:rsidRPr="002B7A5D" w:rsidRDefault="002B7A5D" w:rsidP="002B7A5D">
            <w:pPr>
              <w:pStyle w:val="FieldText"/>
              <w:keepLines/>
              <w:rPr>
                <w:sz w:val="20"/>
                <w:szCs w:val="20"/>
              </w:rPr>
            </w:pPr>
          </w:p>
        </w:tc>
      </w:tr>
      <w:tr w:rsidR="002B7A5D" w:rsidRPr="005114CE" w:rsidTr="003576A3">
        <w:trPr>
          <w:trHeight w:val="360"/>
        </w:trPr>
        <w:tc>
          <w:tcPr>
            <w:tcW w:w="1072" w:type="dxa"/>
            <w:vAlign w:val="bottom"/>
          </w:tcPr>
          <w:p w:rsidR="002B7A5D" w:rsidRPr="002B7A5D" w:rsidRDefault="002B7A5D" w:rsidP="002B7A5D">
            <w:pPr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7A5D" w:rsidRPr="002B7A5D" w:rsidRDefault="002B7A5D" w:rsidP="002B7A5D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2B7A5D" w:rsidRPr="002B7A5D" w:rsidRDefault="002B7A5D" w:rsidP="002B7A5D">
            <w:pPr>
              <w:pStyle w:val="Heading4"/>
              <w:jc w:val="left"/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 xml:space="preserve">  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7A5D" w:rsidRPr="002B7A5D" w:rsidRDefault="002B7A5D" w:rsidP="002B7A5D">
            <w:pPr>
              <w:pStyle w:val="FieldText"/>
              <w:keepLines/>
              <w:rPr>
                <w:sz w:val="20"/>
                <w:szCs w:val="20"/>
              </w:rPr>
            </w:pPr>
          </w:p>
        </w:tc>
      </w:tr>
      <w:tr w:rsidR="000D2539" w:rsidRPr="005114CE" w:rsidTr="003576A3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2B7A5D" w:rsidRDefault="000D2539" w:rsidP="00490804">
            <w:pPr>
              <w:rPr>
                <w:sz w:val="20"/>
                <w:szCs w:val="20"/>
              </w:rPr>
            </w:pPr>
            <w:r w:rsidRPr="002B7A5D">
              <w:rPr>
                <w:sz w:val="20"/>
                <w:szCs w:val="20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2B7A5D" w:rsidRDefault="000D2539" w:rsidP="00607FED">
            <w:pPr>
              <w:pStyle w:val="FieldText"/>
              <w:keepLines/>
              <w:rPr>
                <w:sz w:val="20"/>
                <w:szCs w:val="20"/>
              </w:rPr>
            </w:pPr>
          </w:p>
        </w:tc>
      </w:tr>
    </w:tbl>
    <w:p w:rsidR="000706D4" w:rsidRDefault="000706D4">
      <w:r>
        <w:br w:type="page"/>
      </w:r>
    </w:p>
    <w:p w:rsidR="00871876" w:rsidRPr="003576A3" w:rsidRDefault="00871876" w:rsidP="0039633F">
      <w:pPr>
        <w:pStyle w:val="Heading2"/>
        <w:jc w:val="left"/>
        <w:rPr>
          <w:sz w:val="24"/>
        </w:rPr>
      </w:pPr>
      <w:r w:rsidRPr="003576A3">
        <w:rPr>
          <w:sz w:val="24"/>
        </w:rP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411"/>
        <w:gridCol w:w="1029"/>
        <w:gridCol w:w="450"/>
        <w:gridCol w:w="990"/>
        <w:gridCol w:w="810"/>
        <w:gridCol w:w="720"/>
        <w:gridCol w:w="270"/>
        <w:gridCol w:w="540"/>
        <w:gridCol w:w="540"/>
        <w:gridCol w:w="1170"/>
        <w:gridCol w:w="450"/>
        <w:gridCol w:w="162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39633F" w:rsidRDefault="000D2539" w:rsidP="00490804">
            <w:pPr>
              <w:rPr>
                <w:sz w:val="20"/>
                <w:szCs w:val="20"/>
              </w:rPr>
            </w:pPr>
            <w:r w:rsidRPr="0039633F">
              <w:rPr>
                <w:b/>
                <w:sz w:val="20"/>
                <w:szCs w:val="20"/>
              </w:rPr>
              <w:t>Company</w:t>
            </w:r>
            <w:r w:rsidRPr="0039633F">
              <w:rPr>
                <w:sz w:val="20"/>
                <w:szCs w:val="20"/>
              </w:rPr>
              <w:t>:</w:t>
            </w:r>
          </w:p>
        </w:tc>
        <w:tc>
          <w:tcPr>
            <w:tcW w:w="5768" w:type="dxa"/>
            <w:gridSpan w:val="10"/>
            <w:tcBorders>
              <w:bottom w:val="single" w:sz="4" w:space="0" w:color="auto"/>
            </w:tcBorders>
            <w:vAlign w:val="bottom"/>
          </w:tcPr>
          <w:p w:rsidR="000D2539" w:rsidRPr="0039633F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0D2539" w:rsidRPr="0039633F" w:rsidRDefault="0039633F" w:rsidP="0039633F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D2539" w:rsidRPr="0039633F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39633F" w:rsidRDefault="000D2539" w:rsidP="00682C69">
            <w:pPr>
              <w:pStyle w:val="FieldText"/>
              <w:rPr>
                <w:sz w:val="20"/>
                <w:szCs w:val="20"/>
              </w:rPr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39633F" w:rsidRDefault="000D2539" w:rsidP="00490804">
            <w:pPr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Address:</w:t>
            </w:r>
          </w:p>
        </w:tc>
        <w:tc>
          <w:tcPr>
            <w:tcW w:w="57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39633F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0D2539" w:rsidRPr="0039633F" w:rsidRDefault="0039633F" w:rsidP="0039633F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D2539" w:rsidRPr="0039633F">
              <w:rPr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39633F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</w:tr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39633F" w:rsidRDefault="008F5BCD" w:rsidP="00490804">
            <w:pPr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Job Title:</w:t>
            </w:r>
          </w:p>
        </w:tc>
        <w:tc>
          <w:tcPr>
            <w:tcW w:w="2888" w:type="dxa"/>
            <w:gridSpan w:val="5"/>
            <w:tcBorders>
              <w:bottom w:val="single" w:sz="4" w:space="0" w:color="auto"/>
            </w:tcBorders>
            <w:vAlign w:val="bottom"/>
          </w:tcPr>
          <w:p w:rsidR="008F5BCD" w:rsidRPr="0039633F" w:rsidRDefault="008F5BCD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8F5BCD" w:rsidRPr="0039633F" w:rsidRDefault="0039633F" w:rsidP="0039633F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F5BCD" w:rsidRPr="0039633F">
              <w:rPr>
                <w:sz w:val="20"/>
                <w:szCs w:val="20"/>
              </w:rPr>
              <w:t>Starting Salary: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bottom"/>
          </w:tcPr>
          <w:p w:rsidR="008F5BCD" w:rsidRPr="0039633F" w:rsidRDefault="008F5BCD" w:rsidP="00856C35">
            <w:pPr>
              <w:pStyle w:val="FieldText"/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  <w:vAlign w:val="bottom"/>
          </w:tcPr>
          <w:p w:rsidR="008F5BCD" w:rsidRPr="0039633F" w:rsidRDefault="0039633F" w:rsidP="0039633F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F5BCD" w:rsidRPr="0039633F">
              <w:rPr>
                <w:sz w:val="20"/>
                <w:szCs w:val="20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39633F" w:rsidRDefault="008F5BCD" w:rsidP="00856C35">
            <w:pPr>
              <w:pStyle w:val="FieldText"/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$</w:t>
            </w:r>
          </w:p>
        </w:tc>
      </w:tr>
      <w:tr w:rsidR="000D2539" w:rsidRPr="00613129" w:rsidTr="00BC07E3">
        <w:trPr>
          <w:trHeight w:val="288"/>
        </w:trPr>
        <w:tc>
          <w:tcPr>
            <w:tcW w:w="1491" w:type="dxa"/>
            <w:gridSpan w:val="3"/>
            <w:vAlign w:val="bottom"/>
          </w:tcPr>
          <w:p w:rsidR="000D2539" w:rsidRPr="0039633F" w:rsidRDefault="000D2539" w:rsidP="00490804">
            <w:pPr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Responsibilities:</w:t>
            </w:r>
          </w:p>
        </w:tc>
        <w:tc>
          <w:tcPr>
            <w:tcW w:w="8589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39633F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</w:tr>
      <w:tr w:rsidR="000D2539" w:rsidRPr="00613129" w:rsidTr="00BC07E3">
        <w:trPr>
          <w:trHeight w:val="288"/>
        </w:trPr>
        <w:tc>
          <w:tcPr>
            <w:tcW w:w="1080" w:type="dxa"/>
            <w:gridSpan w:val="2"/>
            <w:vAlign w:val="bottom"/>
          </w:tcPr>
          <w:p w:rsidR="000D2539" w:rsidRPr="0039633F" w:rsidRDefault="000D2539" w:rsidP="00490804">
            <w:pPr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39633F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0D2539" w:rsidRPr="0039633F" w:rsidRDefault="000D2539" w:rsidP="00490804">
            <w:pPr>
              <w:pStyle w:val="Heading4"/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To: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39633F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0D2539" w:rsidRPr="0039633F" w:rsidRDefault="007E56C4" w:rsidP="00490804">
            <w:pPr>
              <w:pStyle w:val="Heading4"/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Reason for L</w:t>
            </w:r>
            <w:r w:rsidR="000D2539" w:rsidRPr="0039633F">
              <w:rPr>
                <w:sz w:val="20"/>
                <w:szCs w:val="20"/>
              </w:rPr>
              <w:t>eaving: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39633F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</w:tr>
      <w:tr w:rsidR="000D2539" w:rsidRPr="00613129" w:rsidTr="0039633F">
        <w:tc>
          <w:tcPr>
            <w:tcW w:w="5760" w:type="dxa"/>
            <w:gridSpan w:val="9"/>
            <w:vAlign w:val="bottom"/>
          </w:tcPr>
          <w:p w:rsidR="000D2539" w:rsidRPr="0039633F" w:rsidRDefault="000D2539" w:rsidP="00490804">
            <w:pPr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May we contact your previous supervisor for a reference?</w:t>
            </w:r>
          </w:p>
        </w:tc>
        <w:tc>
          <w:tcPr>
            <w:tcW w:w="540" w:type="dxa"/>
            <w:vAlign w:val="bottom"/>
          </w:tcPr>
          <w:p w:rsidR="000D2539" w:rsidRPr="0039633F" w:rsidRDefault="000D2539" w:rsidP="00490804">
            <w:pPr>
              <w:pStyle w:val="Checkbox"/>
              <w:rPr>
                <w:sz w:val="15"/>
                <w:szCs w:val="15"/>
              </w:rPr>
            </w:pPr>
            <w:r w:rsidRPr="0039633F">
              <w:rPr>
                <w:sz w:val="15"/>
                <w:szCs w:val="15"/>
              </w:rPr>
              <w:t>YES</w:t>
            </w:r>
          </w:p>
          <w:p w:rsidR="000D2539" w:rsidRPr="0039633F" w:rsidRDefault="00724FA4" w:rsidP="0014663E">
            <w:pPr>
              <w:pStyle w:val="Checkbox"/>
              <w:rPr>
                <w:sz w:val="15"/>
                <w:szCs w:val="15"/>
              </w:rPr>
            </w:pPr>
            <w:r w:rsidRPr="0039633F">
              <w:rPr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39633F">
              <w:rPr>
                <w:sz w:val="15"/>
                <w:szCs w:val="15"/>
              </w:rPr>
              <w:instrText xml:space="preserve"> FORMCHECKBOX </w:instrText>
            </w:r>
            <w:r w:rsidR="00DA468B" w:rsidRPr="0039633F">
              <w:rPr>
                <w:sz w:val="15"/>
                <w:szCs w:val="15"/>
              </w:rPr>
            </w:r>
            <w:r w:rsidR="00DA468B" w:rsidRPr="0039633F">
              <w:rPr>
                <w:sz w:val="15"/>
                <w:szCs w:val="15"/>
              </w:rPr>
              <w:fldChar w:fldCharType="separate"/>
            </w:r>
            <w:r w:rsidRPr="0039633F">
              <w:rPr>
                <w:sz w:val="15"/>
                <w:szCs w:val="15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0D2539" w:rsidRPr="0039633F" w:rsidRDefault="000D2539" w:rsidP="00490804">
            <w:pPr>
              <w:pStyle w:val="Checkbox"/>
              <w:rPr>
                <w:sz w:val="15"/>
                <w:szCs w:val="15"/>
              </w:rPr>
            </w:pPr>
            <w:r w:rsidRPr="0039633F">
              <w:rPr>
                <w:sz w:val="15"/>
                <w:szCs w:val="15"/>
              </w:rPr>
              <w:t>NO</w:t>
            </w:r>
          </w:p>
          <w:p w:rsidR="000D2539" w:rsidRPr="0039633F" w:rsidRDefault="00724FA4" w:rsidP="0014663E">
            <w:pPr>
              <w:pStyle w:val="Checkbox"/>
              <w:rPr>
                <w:sz w:val="15"/>
                <w:szCs w:val="15"/>
              </w:rPr>
            </w:pPr>
            <w:r w:rsidRPr="0039633F">
              <w:rPr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39633F">
              <w:rPr>
                <w:sz w:val="15"/>
                <w:szCs w:val="15"/>
              </w:rPr>
              <w:instrText xml:space="preserve"> FORMCHECKBOX </w:instrText>
            </w:r>
            <w:r w:rsidR="00DA468B" w:rsidRPr="0039633F">
              <w:rPr>
                <w:sz w:val="15"/>
                <w:szCs w:val="15"/>
              </w:rPr>
            </w:r>
            <w:r w:rsidR="00DA468B" w:rsidRPr="0039633F">
              <w:rPr>
                <w:sz w:val="15"/>
                <w:szCs w:val="15"/>
              </w:rPr>
              <w:fldChar w:fldCharType="separate"/>
            </w:r>
            <w:r w:rsidRPr="0039633F">
              <w:rPr>
                <w:sz w:val="15"/>
                <w:szCs w:val="15"/>
              </w:rPr>
              <w:fldChar w:fldCharType="end"/>
            </w:r>
          </w:p>
        </w:tc>
        <w:tc>
          <w:tcPr>
            <w:tcW w:w="3240" w:type="dxa"/>
            <w:gridSpan w:val="3"/>
            <w:vAlign w:val="bottom"/>
          </w:tcPr>
          <w:p w:rsidR="000D2539" w:rsidRPr="0039633F" w:rsidRDefault="000D2539" w:rsidP="005557F6">
            <w:pPr>
              <w:rPr>
                <w:sz w:val="20"/>
                <w:szCs w:val="20"/>
              </w:rPr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39633F" w:rsidRDefault="00BC07E3" w:rsidP="00BC07E3">
            <w:pPr>
              <w:rPr>
                <w:sz w:val="20"/>
                <w:szCs w:val="20"/>
              </w:rPr>
            </w:pPr>
            <w:r w:rsidRPr="0039633F">
              <w:rPr>
                <w:b/>
                <w:sz w:val="20"/>
                <w:szCs w:val="20"/>
              </w:rPr>
              <w:t>Company</w:t>
            </w:r>
            <w:r w:rsidRPr="0039633F">
              <w:rPr>
                <w:sz w:val="20"/>
                <w:szCs w:val="20"/>
              </w:rPr>
              <w:t>:</w:t>
            </w:r>
          </w:p>
        </w:tc>
        <w:tc>
          <w:tcPr>
            <w:tcW w:w="5768" w:type="dxa"/>
            <w:gridSpan w:val="10"/>
            <w:tcBorders>
              <w:bottom w:val="single" w:sz="4" w:space="0" w:color="auto"/>
            </w:tcBorders>
            <w:vAlign w:val="bottom"/>
          </w:tcPr>
          <w:p w:rsidR="00BC07E3" w:rsidRPr="0039633F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C07E3" w:rsidRPr="0039633F" w:rsidRDefault="0039633F" w:rsidP="0039633F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C07E3" w:rsidRPr="0039633F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39633F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39633F" w:rsidRDefault="00BC07E3" w:rsidP="00BC07E3">
            <w:pPr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Address:</w:t>
            </w:r>
          </w:p>
        </w:tc>
        <w:tc>
          <w:tcPr>
            <w:tcW w:w="57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39633F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C07E3" w:rsidRPr="0039633F" w:rsidRDefault="0039633F" w:rsidP="0039633F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C07E3" w:rsidRPr="0039633F">
              <w:rPr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39633F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39633F" w:rsidRDefault="00BC07E3" w:rsidP="00BC07E3">
            <w:pPr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Job Title:</w:t>
            </w:r>
          </w:p>
        </w:tc>
        <w:tc>
          <w:tcPr>
            <w:tcW w:w="2888" w:type="dxa"/>
            <w:gridSpan w:val="5"/>
            <w:tcBorders>
              <w:bottom w:val="single" w:sz="4" w:space="0" w:color="auto"/>
            </w:tcBorders>
            <w:vAlign w:val="bottom"/>
          </w:tcPr>
          <w:p w:rsidR="00BC07E3" w:rsidRPr="0039633F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BC07E3" w:rsidRPr="0039633F" w:rsidRDefault="0039633F" w:rsidP="0039633F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C07E3" w:rsidRPr="0039633F">
              <w:rPr>
                <w:sz w:val="20"/>
                <w:szCs w:val="20"/>
              </w:rPr>
              <w:t>Starting Salary: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bottom"/>
          </w:tcPr>
          <w:p w:rsidR="00BC07E3" w:rsidRPr="0039633F" w:rsidRDefault="00BC07E3" w:rsidP="00BC07E3">
            <w:pPr>
              <w:pStyle w:val="FieldText"/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  <w:vAlign w:val="bottom"/>
          </w:tcPr>
          <w:p w:rsidR="00BC07E3" w:rsidRPr="0039633F" w:rsidRDefault="0039633F" w:rsidP="0039633F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C07E3" w:rsidRPr="0039633F">
              <w:rPr>
                <w:sz w:val="20"/>
                <w:szCs w:val="20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39633F" w:rsidRDefault="00BC07E3" w:rsidP="00BC07E3">
            <w:pPr>
              <w:pStyle w:val="FieldText"/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$</w:t>
            </w:r>
          </w:p>
        </w:tc>
      </w:tr>
      <w:tr w:rsidR="00BC07E3" w:rsidRPr="00613129" w:rsidTr="00BC07E3">
        <w:trPr>
          <w:trHeight w:val="288"/>
        </w:trPr>
        <w:tc>
          <w:tcPr>
            <w:tcW w:w="1491" w:type="dxa"/>
            <w:gridSpan w:val="3"/>
            <w:vAlign w:val="bottom"/>
          </w:tcPr>
          <w:p w:rsidR="00BC07E3" w:rsidRPr="0039633F" w:rsidRDefault="00BC07E3" w:rsidP="00BC07E3">
            <w:pPr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Responsibilities:</w:t>
            </w:r>
          </w:p>
        </w:tc>
        <w:tc>
          <w:tcPr>
            <w:tcW w:w="8589" w:type="dxa"/>
            <w:gridSpan w:val="11"/>
            <w:tcBorders>
              <w:bottom w:val="single" w:sz="4" w:space="0" w:color="auto"/>
            </w:tcBorders>
            <w:vAlign w:val="bottom"/>
          </w:tcPr>
          <w:p w:rsidR="00BC07E3" w:rsidRPr="0039633F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  <w:tr w:rsidR="00BC07E3" w:rsidRPr="00613129" w:rsidTr="00BC07E3">
        <w:trPr>
          <w:trHeight w:val="288"/>
        </w:trPr>
        <w:tc>
          <w:tcPr>
            <w:tcW w:w="1080" w:type="dxa"/>
            <w:gridSpan w:val="2"/>
            <w:vAlign w:val="bottom"/>
          </w:tcPr>
          <w:p w:rsidR="00BC07E3" w:rsidRPr="0039633F" w:rsidRDefault="00BC07E3" w:rsidP="00BC07E3">
            <w:pPr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39633F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BC07E3" w:rsidRPr="0039633F" w:rsidRDefault="0039633F" w:rsidP="0039633F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C07E3" w:rsidRPr="0039633F">
              <w:rPr>
                <w:sz w:val="20"/>
                <w:szCs w:val="20"/>
              </w:rPr>
              <w:t>To: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39633F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BC07E3" w:rsidRPr="0039633F" w:rsidRDefault="0039633F" w:rsidP="0039633F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C07E3" w:rsidRPr="0039633F">
              <w:rPr>
                <w:sz w:val="20"/>
                <w:szCs w:val="20"/>
              </w:rPr>
              <w:t>Reason for Leaving: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BC07E3" w:rsidRPr="0039633F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  <w:tr w:rsidR="00BC07E3" w:rsidRPr="00613129" w:rsidTr="0039633F">
        <w:tc>
          <w:tcPr>
            <w:tcW w:w="5760" w:type="dxa"/>
            <w:gridSpan w:val="9"/>
            <w:vAlign w:val="bottom"/>
          </w:tcPr>
          <w:p w:rsidR="00BC07E3" w:rsidRPr="0039633F" w:rsidRDefault="00BC07E3" w:rsidP="00BC07E3">
            <w:pPr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May we contact your previous supervisor for a reference?</w:t>
            </w:r>
          </w:p>
        </w:tc>
        <w:tc>
          <w:tcPr>
            <w:tcW w:w="540" w:type="dxa"/>
            <w:vAlign w:val="bottom"/>
          </w:tcPr>
          <w:p w:rsidR="00BC07E3" w:rsidRPr="0039633F" w:rsidRDefault="00BC07E3" w:rsidP="00BC07E3">
            <w:pPr>
              <w:pStyle w:val="Checkbox"/>
              <w:rPr>
                <w:sz w:val="15"/>
                <w:szCs w:val="15"/>
              </w:rPr>
            </w:pPr>
            <w:r w:rsidRPr="0039633F">
              <w:rPr>
                <w:sz w:val="15"/>
                <w:szCs w:val="15"/>
              </w:rPr>
              <w:t>YES</w:t>
            </w:r>
          </w:p>
          <w:p w:rsidR="00BC07E3" w:rsidRPr="0039633F" w:rsidRDefault="00BC07E3" w:rsidP="00BC07E3">
            <w:pPr>
              <w:pStyle w:val="Checkbox"/>
              <w:rPr>
                <w:sz w:val="15"/>
                <w:szCs w:val="15"/>
              </w:rPr>
            </w:pPr>
            <w:r w:rsidRPr="0039633F">
              <w:rPr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33F">
              <w:rPr>
                <w:sz w:val="15"/>
                <w:szCs w:val="15"/>
              </w:rPr>
              <w:instrText xml:space="preserve"> FORMCHECKBOX </w:instrText>
            </w:r>
            <w:r w:rsidR="00DA468B" w:rsidRPr="0039633F">
              <w:rPr>
                <w:sz w:val="15"/>
                <w:szCs w:val="15"/>
              </w:rPr>
            </w:r>
            <w:r w:rsidR="00DA468B" w:rsidRPr="0039633F">
              <w:rPr>
                <w:sz w:val="15"/>
                <w:szCs w:val="15"/>
              </w:rPr>
              <w:fldChar w:fldCharType="separate"/>
            </w:r>
            <w:r w:rsidRPr="0039633F">
              <w:rPr>
                <w:sz w:val="15"/>
                <w:szCs w:val="15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BC07E3" w:rsidRPr="0039633F" w:rsidRDefault="00BC07E3" w:rsidP="00BC07E3">
            <w:pPr>
              <w:pStyle w:val="Checkbox"/>
              <w:rPr>
                <w:sz w:val="15"/>
                <w:szCs w:val="15"/>
              </w:rPr>
            </w:pPr>
            <w:r w:rsidRPr="0039633F">
              <w:rPr>
                <w:sz w:val="15"/>
                <w:szCs w:val="15"/>
              </w:rPr>
              <w:t>NO</w:t>
            </w:r>
          </w:p>
          <w:p w:rsidR="00BC07E3" w:rsidRPr="0039633F" w:rsidRDefault="00BC07E3" w:rsidP="00BC07E3">
            <w:pPr>
              <w:pStyle w:val="Checkbox"/>
              <w:rPr>
                <w:sz w:val="15"/>
                <w:szCs w:val="15"/>
              </w:rPr>
            </w:pPr>
            <w:r w:rsidRPr="0039633F">
              <w:rPr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33F">
              <w:rPr>
                <w:sz w:val="15"/>
                <w:szCs w:val="15"/>
              </w:rPr>
              <w:instrText xml:space="preserve"> FORMCHECKBOX </w:instrText>
            </w:r>
            <w:r w:rsidR="00DA468B" w:rsidRPr="0039633F">
              <w:rPr>
                <w:sz w:val="15"/>
                <w:szCs w:val="15"/>
              </w:rPr>
            </w:r>
            <w:r w:rsidR="00DA468B" w:rsidRPr="0039633F">
              <w:rPr>
                <w:sz w:val="15"/>
                <w:szCs w:val="15"/>
              </w:rPr>
              <w:fldChar w:fldCharType="separate"/>
            </w:r>
            <w:r w:rsidRPr="0039633F">
              <w:rPr>
                <w:sz w:val="15"/>
                <w:szCs w:val="15"/>
              </w:rPr>
              <w:fldChar w:fldCharType="end"/>
            </w:r>
          </w:p>
        </w:tc>
        <w:tc>
          <w:tcPr>
            <w:tcW w:w="3240" w:type="dxa"/>
            <w:gridSpan w:val="3"/>
            <w:vAlign w:val="bottom"/>
          </w:tcPr>
          <w:p w:rsidR="00BC07E3" w:rsidRPr="0039633F" w:rsidRDefault="00BC07E3" w:rsidP="00BC07E3">
            <w:pPr>
              <w:rPr>
                <w:sz w:val="20"/>
                <w:szCs w:val="20"/>
              </w:rPr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39633F" w:rsidRDefault="00BC07E3" w:rsidP="00BC07E3">
            <w:pPr>
              <w:rPr>
                <w:sz w:val="20"/>
                <w:szCs w:val="20"/>
              </w:rPr>
            </w:pPr>
            <w:r w:rsidRPr="0039633F">
              <w:rPr>
                <w:b/>
                <w:sz w:val="20"/>
                <w:szCs w:val="20"/>
              </w:rPr>
              <w:t>Company</w:t>
            </w:r>
            <w:r w:rsidRPr="0039633F">
              <w:rPr>
                <w:sz w:val="20"/>
                <w:szCs w:val="20"/>
              </w:rPr>
              <w:t>:</w:t>
            </w:r>
          </w:p>
        </w:tc>
        <w:tc>
          <w:tcPr>
            <w:tcW w:w="5768" w:type="dxa"/>
            <w:gridSpan w:val="10"/>
            <w:tcBorders>
              <w:bottom w:val="single" w:sz="4" w:space="0" w:color="auto"/>
            </w:tcBorders>
            <w:vAlign w:val="bottom"/>
          </w:tcPr>
          <w:p w:rsidR="00BC07E3" w:rsidRPr="0039633F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C07E3" w:rsidRPr="0039633F" w:rsidRDefault="0039633F" w:rsidP="0039633F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C07E3" w:rsidRPr="0039633F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39633F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39633F" w:rsidRDefault="00BC07E3" w:rsidP="00BC07E3">
            <w:pPr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Address:</w:t>
            </w:r>
          </w:p>
        </w:tc>
        <w:tc>
          <w:tcPr>
            <w:tcW w:w="57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39633F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C07E3" w:rsidRPr="0039633F" w:rsidRDefault="0039633F" w:rsidP="0039633F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C07E3" w:rsidRPr="0039633F">
              <w:rPr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39633F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39633F" w:rsidRDefault="00BC07E3" w:rsidP="00BC07E3">
            <w:pPr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Job Title:</w:t>
            </w:r>
          </w:p>
        </w:tc>
        <w:tc>
          <w:tcPr>
            <w:tcW w:w="2888" w:type="dxa"/>
            <w:gridSpan w:val="5"/>
            <w:tcBorders>
              <w:bottom w:val="single" w:sz="4" w:space="0" w:color="auto"/>
            </w:tcBorders>
            <w:vAlign w:val="bottom"/>
          </w:tcPr>
          <w:p w:rsidR="00BC07E3" w:rsidRPr="0039633F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BC07E3" w:rsidRPr="0039633F" w:rsidRDefault="0039633F" w:rsidP="0039633F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C07E3" w:rsidRPr="0039633F">
              <w:rPr>
                <w:sz w:val="20"/>
                <w:szCs w:val="20"/>
              </w:rPr>
              <w:t>Starting Salary: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bottom"/>
          </w:tcPr>
          <w:p w:rsidR="00BC07E3" w:rsidRPr="0039633F" w:rsidRDefault="00BC07E3" w:rsidP="00BC07E3">
            <w:pPr>
              <w:pStyle w:val="FieldText"/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  <w:vAlign w:val="bottom"/>
          </w:tcPr>
          <w:p w:rsidR="00BC07E3" w:rsidRPr="0039633F" w:rsidRDefault="0039633F" w:rsidP="0039633F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C07E3" w:rsidRPr="0039633F">
              <w:rPr>
                <w:sz w:val="20"/>
                <w:szCs w:val="20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39633F" w:rsidRDefault="00BC07E3" w:rsidP="00BC07E3">
            <w:pPr>
              <w:pStyle w:val="FieldText"/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$</w:t>
            </w:r>
          </w:p>
        </w:tc>
      </w:tr>
      <w:tr w:rsidR="00BC07E3" w:rsidRPr="00613129" w:rsidTr="00BC07E3">
        <w:trPr>
          <w:trHeight w:val="288"/>
        </w:trPr>
        <w:tc>
          <w:tcPr>
            <w:tcW w:w="1491" w:type="dxa"/>
            <w:gridSpan w:val="3"/>
            <w:vAlign w:val="bottom"/>
          </w:tcPr>
          <w:p w:rsidR="00BC07E3" w:rsidRPr="0039633F" w:rsidRDefault="00BC07E3" w:rsidP="00BC07E3">
            <w:pPr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Responsibilities:</w:t>
            </w:r>
          </w:p>
        </w:tc>
        <w:tc>
          <w:tcPr>
            <w:tcW w:w="8589" w:type="dxa"/>
            <w:gridSpan w:val="11"/>
            <w:tcBorders>
              <w:bottom w:val="single" w:sz="4" w:space="0" w:color="auto"/>
            </w:tcBorders>
            <w:vAlign w:val="bottom"/>
          </w:tcPr>
          <w:p w:rsidR="00BC07E3" w:rsidRPr="0039633F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  <w:tr w:rsidR="00BC07E3" w:rsidRPr="00613129" w:rsidTr="00BC07E3">
        <w:trPr>
          <w:trHeight w:val="288"/>
        </w:trPr>
        <w:tc>
          <w:tcPr>
            <w:tcW w:w="1080" w:type="dxa"/>
            <w:gridSpan w:val="2"/>
            <w:vAlign w:val="bottom"/>
          </w:tcPr>
          <w:p w:rsidR="00BC07E3" w:rsidRPr="0039633F" w:rsidRDefault="00BC07E3" w:rsidP="00BC07E3">
            <w:pPr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39633F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BC07E3" w:rsidRPr="0039633F" w:rsidRDefault="00BC07E3" w:rsidP="00BC07E3">
            <w:pPr>
              <w:pStyle w:val="Heading4"/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To: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39633F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BC07E3" w:rsidRPr="0039633F" w:rsidRDefault="0039633F" w:rsidP="0039633F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C07E3" w:rsidRPr="0039633F">
              <w:rPr>
                <w:sz w:val="20"/>
                <w:szCs w:val="20"/>
              </w:rPr>
              <w:t>Reason for Leaving: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BC07E3" w:rsidRPr="0039633F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  <w:tr w:rsidR="00BC07E3" w:rsidRPr="00613129" w:rsidTr="0039633F">
        <w:tc>
          <w:tcPr>
            <w:tcW w:w="5760" w:type="dxa"/>
            <w:gridSpan w:val="9"/>
            <w:vAlign w:val="bottom"/>
          </w:tcPr>
          <w:p w:rsidR="00BC07E3" w:rsidRPr="0039633F" w:rsidRDefault="00BC07E3" w:rsidP="00BC07E3">
            <w:pPr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May we contact your previous supervisor for a reference?</w:t>
            </w:r>
          </w:p>
        </w:tc>
        <w:tc>
          <w:tcPr>
            <w:tcW w:w="540" w:type="dxa"/>
            <w:vAlign w:val="bottom"/>
          </w:tcPr>
          <w:p w:rsidR="00BC07E3" w:rsidRPr="0039633F" w:rsidRDefault="00BC07E3" w:rsidP="00BC07E3">
            <w:pPr>
              <w:pStyle w:val="Checkbox"/>
              <w:rPr>
                <w:sz w:val="15"/>
                <w:szCs w:val="15"/>
              </w:rPr>
            </w:pPr>
            <w:r w:rsidRPr="0039633F">
              <w:rPr>
                <w:sz w:val="15"/>
                <w:szCs w:val="15"/>
              </w:rPr>
              <w:t>YES</w:t>
            </w:r>
          </w:p>
          <w:p w:rsidR="00BC07E3" w:rsidRPr="0039633F" w:rsidRDefault="00BC07E3" w:rsidP="00BC07E3">
            <w:pPr>
              <w:pStyle w:val="Checkbox"/>
              <w:rPr>
                <w:sz w:val="15"/>
                <w:szCs w:val="15"/>
              </w:rPr>
            </w:pPr>
            <w:r w:rsidRPr="0039633F">
              <w:rPr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33F">
              <w:rPr>
                <w:sz w:val="15"/>
                <w:szCs w:val="15"/>
              </w:rPr>
              <w:instrText xml:space="preserve"> FORMCHECKBOX </w:instrText>
            </w:r>
            <w:r w:rsidR="00DA468B" w:rsidRPr="0039633F">
              <w:rPr>
                <w:sz w:val="15"/>
                <w:szCs w:val="15"/>
              </w:rPr>
            </w:r>
            <w:r w:rsidR="00DA468B" w:rsidRPr="0039633F">
              <w:rPr>
                <w:sz w:val="15"/>
                <w:szCs w:val="15"/>
              </w:rPr>
              <w:fldChar w:fldCharType="separate"/>
            </w:r>
            <w:r w:rsidRPr="0039633F">
              <w:rPr>
                <w:sz w:val="15"/>
                <w:szCs w:val="15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BC07E3" w:rsidRPr="0039633F" w:rsidRDefault="00BC07E3" w:rsidP="00BC07E3">
            <w:pPr>
              <w:pStyle w:val="Checkbox"/>
              <w:rPr>
                <w:sz w:val="15"/>
                <w:szCs w:val="15"/>
              </w:rPr>
            </w:pPr>
            <w:r w:rsidRPr="0039633F">
              <w:rPr>
                <w:sz w:val="15"/>
                <w:szCs w:val="15"/>
              </w:rPr>
              <w:t>NO</w:t>
            </w:r>
          </w:p>
          <w:p w:rsidR="00BC07E3" w:rsidRPr="0039633F" w:rsidRDefault="00BC07E3" w:rsidP="00BC07E3">
            <w:pPr>
              <w:pStyle w:val="Checkbox"/>
              <w:rPr>
                <w:sz w:val="15"/>
                <w:szCs w:val="15"/>
              </w:rPr>
            </w:pPr>
            <w:r w:rsidRPr="0039633F">
              <w:rPr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33F">
              <w:rPr>
                <w:sz w:val="15"/>
                <w:szCs w:val="15"/>
              </w:rPr>
              <w:instrText xml:space="preserve"> FORMCHECKBOX </w:instrText>
            </w:r>
            <w:r w:rsidR="00DA468B" w:rsidRPr="0039633F">
              <w:rPr>
                <w:sz w:val="15"/>
                <w:szCs w:val="15"/>
              </w:rPr>
            </w:r>
            <w:r w:rsidR="00DA468B" w:rsidRPr="0039633F">
              <w:rPr>
                <w:sz w:val="15"/>
                <w:szCs w:val="15"/>
              </w:rPr>
              <w:fldChar w:fldCharType="separate"/>
            </w:r>
            <w:r w:rsidRPr="0039633F">
              <w:rPr>
                <w:sz w:val="15"/>
                <w:szCs w:val="15"/>
              </w:rPr>
              <w:fldChar w:fldCharType="end"/>
            </w:r>
          </w:p>
        </w:tc>
        <w:tc>
          <w:tcPr>
            <w:tcW w:w="3240" w:type="dxa"/>
            <w:gridSpan w:val="3"/>
            <w:vAlign w:val="bottom"/>
          </w:tcPr>
          <w:p w:rsidR="00BC07E3" w:rsidRPr="0039633F" w:rsidRDefault="00BC07E3" w:rsidP="00BC07E3">
            <w:pPr>
              <w:rPr>
                <w:sz w:val="20"/>
                <w:szCs w:val="20"/>
              </w:rPr>
            </w:pPr>
          </w:p>
        </w:tc>
      </w:tr>
    </w:tbl>
    <w:p w:rsidR="00871876" w:rsidRPr="003576A3" w:rsidRDefault="00871876" w:rsidP="0039633F">
      <w:pPr>
        <w:pStyle w:val="Heading2"/>
        <w:jc w:val="left"/>
        <w:rPr>
          <w:sz w:val="24"/>
        </w:rPr>
      </w:pPr>
      <w:r w:rsidRPr="003576A3">
        <w:rPr>
          <w:sz w:val="24"/>
        </w:rP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1006"/>
        <w:gridCol w:w="1013"/>
        <w:gridCol w:w="2107"/>
        <w:gridCol w:w="1081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39633F" w:rsidRDefault="000D2539" w:rsidP="00490804">
            <w:pPr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Branch:</w:t>
            </w:r>
          </w:p>
        </w:tc>
        <w:tc>
          <w:tcPr>
            <w:tcW w:w="5207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39633F" w:rsidRDefault="000D2539" w:rsidP="00902964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bottom"/>
          </w:tcPr>
          <w:p w:rsidR="000D2539" w:rsidRPr="0039633F" w:rsidRDefault="0039633F" w:rsidP="0039633F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D2539" w:rsidRPr="0039633F">
              <w:rPr>
                <w:sz w:val="20"/>
                <w:szCs w:val="20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39633F" w:rsidRDefault="000D2539" w:rsidP="00902964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D2539" w:rsidRPr="0039633F" w:rsidRDefault="0039633F" w:rsidP="0039633F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D2539" w:rsidRPr="0039633F">
              <w:rPr>
                <w:sz w:val="20"/>
                <w:szCs w:val="20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39633F" w:rsidRDefault="000D2539" w:rsidP="00902964">
            <w:pPr>
              <w:pStyle w:val="FieldText"/>
              <w:rPr>
                <w:sz w:val="20"/>
                <w:szCs w:val="20"/>
              </w:rPr>
            </w:pPr>
          </w:p>
        </w:tc>
      </w:tr>
      <w:tr w:rsidR="000D2539" w:rsidRPr="005114CE" w:rsidTr="00176E67">
        <w:trPr>
          <w:trHeight w:val="288"/>
        </w:trPr>
        <w:tc>
          <w:tcPr>
            <w:tcW w:w="1829" w:type="dxa"/>
            <w:gridSpan w:val="2"/>
            <w:vAlign w:val="bottom"/>
          </w:tcPr>
          <w:p w:rsidR="000D2539" w:rsidRPr="0039633F" w:rsidRDefault="000D2539" w:rsidP="00490804">
            <w:pPr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Rank at Discharge: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39633F" w:rsidRDefault="000D2539" w:rsidP="00902964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Align w:val="bottom"/>
          </w:tcPr>
          <w:p w:rsidR="000D2539" w:rsidRPr="0039633F" w:rsidRDefault="0039633F" w:rsidP="0039633F">
            <w:pPr>
              <w:pStyle w:val="Heading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D2539" w:rsidRPr="0039633F">
              <w:rPr>
                <w:sz w:val="20"/>
                <w:szCs w:val="20"/>
              </w:rPr>
              <w:t>Type of Discharge: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39633F" w:rsidRDefault="000D2539" w:rsidP="00902964">
            <w:pPr>
              <w:pStyle w:val="FieldText"/>
              <w:rPr>
                <w:sz w:val="20"/>
                <w:szCs w:val="20"/>
              </w:rPr>
            </w:pPr>
          </w:p>
        </w:tc>
      </w:tr>
      <w:tr w:rsidR="000D2539" w:rsidRPr="005114CE" w:rsidTr="00176E67">
        <w:trPr>
          <w:trHeight w:val="288"/>
        </w:trPr>
        <w:tc>
          <w:tcPr>
            <w:tcW w:w="2842" w:type="dxa"/>
            <w:gridSpan w:val="3"/>
            <w:vAlign w:val="bottom"/>
          </w:tcPr>
          <w:p w:rsidR="000D2539" w:rsidRPr="0039633F" w:rsidRDefault="000D2539" w:rsidP="00490804">
            <w:pPr>
              <w:rPr>
                <w:sz w:val="20"/>
                <w:szCs w:val="20"/>
              </w:rPr>
            </w:pPr>
            <w:r w:rsidRPr="0039633F">
              <w:rPr>
                <w:sz w:val="20"/>
                <w:szCs w:val="20"/>
              </w:rPr>
              <w:t>If other than honorable, explain:</w:t>
            </w:r>
          </w:p>
        </w:tc>
        <w:tc>
          <w:tcPr>
            <w:tcW w:w="7238" w:type="dxa"/>
            <w:gridSpan w:val="6"/>
            <w:tcBorders>
              <w:bottom w:val="single" w:sz="4" w:space="0" w:color="auto"/>
            </w:tcBorders>
            <w:vAlign w:val="bottom"/>
          </w:tcPr>
          <w:p w:rsidR="000D2539" w:rsidRPr="0039633F" w:rsidRDefault="000D2539" w:rsidP="00902964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871876" w:rsidRPr="003576A3" w:rsidRDefault="00871876" w:rsidP="0039633F">
      <w:pPr>
        <w:pStyle w:val="Heading2"/>
        <w:jc w:val="left"/>
        <w:rPr>
          <w:sz w:val="24"/>
        </w:rPr>
      </w:pPr>
      <w:r w:rsidRPr="003576A3">
        <w:rPr>
          <w:sz w:val="24"/>
        </w:rPr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:rsidR="0039633F" w:rsidRPr="00871876" w:rsidRDefault="0039633F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8B" w:rsidRDefault="00DA468B" w:rsidP="00176E67">
      <w:r>
        <w:separator/>
      </w:r>
    </w:p>
  </w:endnote>
  <w:endnote w:type="continuationSeparator" w:id="0">
    <w:p w:rsidR="00DA468B" w:rsidRDefault="00DA468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DA468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63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8B" w:rsidRDefault="00DA468B" w:rsidP="00176E67">
      <w:r>
        <w:separator/>
      </w:r>
    </w:p>
  </w:footnote>
  <w:footnote w:type="continuationSeparator" w:id="0">
    <w:p w:rsidR="00DA468B" w:rsidRDefault="00DA468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D4"/>
    <w:rsid w:val="000071F7"/>
    <w:rsid w:val="00010B00"/>
    <w:rsid w:val="0002798A"/>
    <w:rsid w:val="000706D4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7A5D"/>
    <w:rsid w:val="002C10B1"/>
    <w:rsid w:val="002D222A"/>
    <w:rsid w:val="003076FD"/>
    <w:rsid w:val="00317005"/>
    <w:rsid w:val="00330050"/>
    <w:rsid w:val="00335259"/>
    <w:rsid w:val="003576A3"/>
    <w:rsid w:val="003929F1"/>
    <w:rsid w:val="0039633F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468B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6AA07D-675E-406B-A852-0DDFA2E7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74582-11E2-4C11-940E-843F50BF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Craig Brown</dc:creator>
  <cp:keywords/>
  <cp:lastModifiedBy>Craig Brown</cp:lastModifiedBy>
  <cp:revision>1</cp:revision>
  <cp:lastPrinted>2018-09-14T15:16:00Z</cp:lastPrinted>
  <dcterms:created xsi:type="dcterms:W3CDTF">2018-09-14T15:02:00Z</dcterms:created>
  <dcterms:modified xsi:type="dcterms:W3CDTF">2018-09-14T15:40:00Z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